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29F4" w14:textId="77777777" w:rsidR="00E6783A" w:rsidRDefault="00E6783A" w:rsidP="00E6783A">
      <w:pPr>
        <w:pageBreakBefore/>
      </w:pPr>
      <w:r>
        <w:t xml:space="preserve">TURMA_______         </w:t>
      </w:r>
      <w:r>
        <w:tab/>
      </w:r>
      <w:r>
        <w:tab/>
        <w:t xml:space="preserve">GRUPO Nº. _______  </w:t>
      </w:r>
      <w:r>
        <w:tab/>
      </w:r>
      <w:r>
        <w:tab/>
        <w:t xml:space="preserve">DATA:_____/_____/______  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76"/>
        <w:gridCol w:w="4328"/>
      </w:tblGrid>
      <w:tr w:rsidR="00E6783A" w14:paraId="0899A175" w14:textId="77777777" w:rsidTr="008B72B4">
        <w:tc>
          <w:tcPr>
            <w:tcW w:w="8504" w:type="dxa"/>
            <w:gridSpan w:val="2"/>
            <w:shd w:val="clear" w:color="auto" w:fill="FFFFFF"/>
          </w:tcPr>
          <w:p w14:paraId="6681474F" w14:textId="77777777" w:rsidR="00E6783A" w:rsidRDefault="00E6783A" w:rsidP="008B72B4">
            <w:pPr>
              <w:spacing w:before="0" w:after="0"/>
            </w:pPr>
            <w:r>
              <w:rPr>
                <w:sz w:val="32"/>
              </w:rPr>
              <w:t>COMPONENTES</w:t>
            </w:r>
          </w:p>
        </w:tc>
      </w:tr>
      <w:tr w:rsidR="00E6783A" w14:paraId="3944FBE5" w14:textId="77777777" w:rsidTr="008B72B4">
        <w:trPr>
          <w:trHeight w:val="312"/>
        </w:trPr>
        <w:tc>
          <w:tcPr>
            <w:tcW w:w="4176" w:type="dxa"/>
            <w:shd w:val="clear" w:color="auto" w:fill="FFFFFF"/>
          </w:tcPr>
          <w:p w14:paraId="08D3AD5F" w14:textId="77777777" w:rsidR="00E6783A" w:rsidRDefault="00E6783A" w:rsidP="008B72B4">
            <w:pPr>
              <w:spacing w:before="0" w:after="0"/>
              <w:jc w:val="both"/>
            </w:pPr>
            <w:r>
              <w:t>1.__________________________________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3BAEBAE7" w14:textId="77777777" w:rsidR="00E6783A" w:rsidRDefault="00E6783A" w:rsidP="008B72B4">
            <w:pPr>
              <w:spacing w:before="0" w:after="0"/>
              <w:jc w:val="both"/>
            </w:pPr>
            <w:r>
              <w:t>4.___________________________________</w:t>
            </w:r>
          </w:p>
        </w:tc>
      </w:tr>
      <w:tr w:rsidR="00E6783A" w14:paraId="24E606E1" w14:textId="77777777" w:rsidTr="008B72B4">
        <w:trPr>
          <w:trHeight w:val="312"/>
        </w:trPr>
        <w:tc>
          <w:tcPr>
            <w:tcW w:w="4176" w:type="dxa"/>
            <w:shd w:val="clear" w:color="auto" w:fill="FFFFFF"/>
          </w:tcPr>
          <w:p w14:paraId="26806113" w14:textId="77777777" w:rsidR="00E6783A" w:rsidRDefault="00E6783A" w:rsidP="008B72B4">
            <w:pPr>
              <w:spacing w:before="0" w:after="0"/>
              <w:jc w:val="both"/>
            </w:pPr>
            <w:r>
              <w:t>2.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2618EA6C" w14:textId="77777777" w:rsidR="00E6783A" w:rsidRDefault="00E6783A" w:rsidP="008B72B4">
            <w:pPr>
              <w:spacing w:before="0" w:after="0"/>
              <w:jc w:val="both"/>
            </w:pPr>
            <w:r>
              <w:t>5. ___________________________________</w:t>
            </w:r>
          </w:p>
        </w:tc>
      </w:tr>
      <w:tr w:rsidR="00E6783A" w14:paraId="1349BF9F" w14:textId="77777777" w:rsidTr="008B72B4">
        <w:trPr>
          <w:trHeight w:val="312"/>
        </w:trPr>
        <w:tc>
          <w:tcPr>
            <w:tcW w:w="4176" w:type="dxa"/>
            <w:shd w:val="clear" w:color="auto" w:fill="FFFFFF"/>
          </w:tcPr>
          <w:p w14:paraId="27A2B0D1" w14:textId="77777777" w:rsidR="00E6783A" w:rsidRDefault="00E6783A" w:rsidP="008B72B4">
            <w:pPr>
              <w:spacing w:before="0" w:after="0"/>
              <w:jc w:val="both"/>
            </w:pPr>
            <w:r>
              <w:t>3.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27661BEB" w14:textId="77777777" w:rsidR="00E6783A" w:rsidRDefault="00E6783A" w:rsidP="008B72B4">
            <w:pPr>
              <w:spacing w:before="0" w:after="0"/>
              <w:jc w:val="both"/>
            </w:pPr>
            <w:r>
              <w:t>6. ___________________________________</w:t>
            </w:r>
          </w:p>
        </w:tc>
      </w:tr>
    </w:tbl>
    <w:p w14:paraId="0F48E18D" w14:textId="77777777" w:rsidR="00E6783A" w:rsidRDefault="00E6783A" w:rsidP="00E6783A">
      <w:pPr>
        <w:pStyle w:val="Ttulo3"/>
        <w:rPr>
          <w:rFonts w:ascii="Arial" w:hAnsi="Arial" w:cs="Arial"/>
          <w:sz w:val="28"/>
          <w:lang w:val="pt-BR"/>
        </w:rPr>
      </w:pPr>
    </w:p>
    <w:p w14:paraId="7A0186D5" w14:textId="77777777" w:rsidR="00E6783A" w:rsidRDefault="00E6783A" w:rsidP="00E6783A">
      <w:pPr>
        <w:pStyle w:val="Ttulo3"/>
      </w:pPr>
      <w:r>
        <w:rPr>
          <w:rFonts w:ascii="Cambria" w:hAnsi="Cambria" w:cs="Arial"/>
          <w:sz w:val="28"/>
          <w:lang w:val="pt-BR"/>
        </w:rPr>
        <w:t>FORÇA DE ATRITO</w:t>
      </w:r>
    </w:p>
    <w:p w14:paraId="279E8474" w14:textId="77777777" w:rsidR="00E6783A" w:rsidRPr="00681FDD" w:rsidRDefault="00E6783A" w:rsidP="00E6783A">
      <w:pPr>
        <w:pStyle w:val="Ttulo2"/>
        <w:rPr>
          <w:sz w:val="22"/>
          <w:szCs w:val="22"/>
        </w:rPr>
      </w:pPr>
      <w:r w:rsidRPr="00681FDD">
        <w:rPr>
          <w:sz w:val="22"/>
          <w:szCs w:val="22"/>
        </w:rPr>
        <w:t>Conceitos</w:t>
      </w:r>
    </w:p>
    <w:p w14:paraId="074C1F59" w14:textId="546AF036" w:rsidR="00E6783A" w:rsidRPr="00681FDD" w:rsidRDefault="00E6783A" w:rsidP="005E3677">
      <w:pPr>
        <w:numPr>
          <w:ilvl w:val="0"/>
          <w:numId w:val="2"/>
        </w:numPr>
        <w:spacing w:before="0" w:after="0"/>
        <w:ind w:left="714" w:hanging="357"/>
        <w:jc w:val="both"/>
        <w:rPr>
          <w:sz w:val="18"/>
          <w:szCs w:val="18"/>
        </w:rPr>
      </w:pPr>
      <w:r w:rsidRPr="00681FDD">
        <w:rPr>
          <w:rFonts w:cs="Arial"/>
          <w:sz w:val="18"/>
          <w:szCs w:val="18"/>
        </w:rPr>
        <w:t>Força normal (N ou F</w:t>
      </w:r>
      <w:r w:rsidRPr="00681FDD">
        <w:rPr>
          <w:rFonts w:cs="Arial"/>
          <w:sz w:val="18"/>
          <w:szCs w:val="18"/>
          <w:vertAlign w:val="subscript"/>
        </w:rPr>
        <w:t>N</w:t>
      </w:r>
      <w:r w:rsidRPr="00681FDD">
        <w:rPr>
          <w:rFonts w:cs="Arial"/>
          <w:sz w:val="18"/>
          <w:szCs w:val="18"/>
        </w:rPr>
        <w:t>), força de atrito estático máximo (</w:t>
      </w:r>
      <w:proofErr w:type="spellStart"/>
      <w:r w:rsidRPr="00681FDD">
        <w:rPr>
          <w:rFonts w:cs="Arial"/>
          <w:sz w:val="18"/>
          <w:szCs w:val="18"/>
        </w:rPr>
        <w:t>f</w:t>
      </w:r>
      <w:r w:rsidRPr="00681FDD">
        <w:rPr>
          <w:rFonts w:cs="Arial"/>
          <w:sz w:val="18"/>
          <w:szCs w:val="18"/>
          <w:vertAlign w:val="subscript"/>
        </w:rPr>
        <w:t>emáx</w:t>
      </w:r>
      <w:proofErr w:type="spellEnd"/>
      <w:r w:rsidRPr="00681FDD">
        <w:rPr>
          <w:rFonts w:cs="Arial"/>
          <w:sz w:val="18"/>
          <w:szCs w:val="18"/>
        </w:rPr>
        <w:t>), coeficiente de atrito</w:t>
      </w:r>
      <w:r w:rsidR="00681FDD" w:rsidRPr="00681FDD">
        <w:rPr>
          <w:rFonts w:cs="Arial"/>
          <w:sz w:val="18"/>
          <w:szCs w:val="18"/>
        </w:rPr>
        <w:t xml:space="preserve"> </w:t>
      </w:r>
      <w:r w:rsidRPr="00681FDD">
        <w:rPr>
          <w:rFonts w:cs="Arial"/>
          <w:sz w:val="18"/>
          <w:szCs w:val="18"/>
        </w:rPr>
        <w:t>(</w:t>
      </w:r>
      <w:r w:rsidRPr="00681FDD">
        <w:rPr>
          <w:rFonts w:ascii="Symbol" w:hAnsi="Symbol" w:cs="Arial"/>
          <w:sz w:val="18"/>
          <w:szCs w:val="18"/>
        </w:rPr>
        <w:t></w:t>
      </w:r>
      <w:r w:rsidRPr="00681FDD">
        <w:rPr>
          <w:rFonts w:cs="Arial"/>
          <w:sz w:val="18"/>
          <w:szCs w:val="18"/>
        </w:rPr>
        <w:t>).</w:t>
      </w:r>
    </w:p>
    <w:p w14:paraId="0E5B5E92" w14:textId="77777777" w:rsidR="00E6783A" w:rsidRPr="00681FDD" w:rsidRDefault="00E6783A" w:rsidP="005E3677">
      <w:pPr>
        <w:numPr>
          <w:ilvl w:val="0"/>
          <w:numId w:val="2"/>
        </w:numPr>
        <w:spacing w:before="0" w:after="0"/>
        <w:ind w:left="714" w:hanging="357"/>
        <w:jc w:val="both"/>
        <w:rPr>
          <w:sz w:val="18"/>
          <w:szCs w:val="18"/>
        </w:rPr>
      </w:pPr>
      <w:r w:rsidRPr="00681FDD">
        <w:rPr>
          <w:rFonts w:cs="Arial"/>
          <w:sz w:val="18"/>
          <w:szCs w:val="18"/>
        </w:rPr>
        <w:t>Significado físico da inclinação de um gráfico “força de atrito x força normal”.</w:t>
      </w:r>
    </w:p>
    <w:p w14:paraId="6247B438" w14:textId="77777777" w:rsidR="00E6783A" w:rsidRPr="00681FDD" w:rsidRDefault="00E6783A" w:rsidP="00E6783A">
      <w:pPr>
        <w:pStyle w:val="Ttulo2"/>
        <w:rPr>
          <w:sz w:val="22"/>
          <w:szCs w:val="22"/>
        </w:rPr>
      </w:pPr>
      <w:r w:rsidRPr="00681FDD">
        <w:rPr>
          <w:sz w:val="22"/>
          <w:szCs w:val="22"/>
        </w:rPr>
        <w:t>Ações</w:t>
      </w:r>
    </w:p>
    <w:p w14:paraId="73D9B67C" w14:textId="77777777" w:rsidR="00E6783A" w:rsidRPr="00681FDD" w:rsidRDefault="00E6783A" w:rsidP="005E3677">
      <w:pPr>
        <w:numPr>
          <w:ilvl w:val="0"/>
          <w:numId w:val="3"/>
        </w:numPr>
        <w:spacing w:before="0" w:after="0"/>
        <w:ind w:left="714" w:hanging="357"/>
        <w:jc w:val="both"/>
        <w:rPr>
          <w:sz w:val="18"/>
          <w:szCs w:val="18"/>
        </w:rPr>
      </w:pPr>
      <w:r w:rsidRPr="00681FDD">
        <w:rPr>
          <w:rFonts w:cs="Arial"/>
          <w:sz w:val="18"/>
          <w:szCs w:val="18"/>
        </w:rPr>
        <w:t>Investigar as características da força de atrito.</w:t>
      </w:r>
    </w:p>
    <w:p w14:paraId="023AB3B4" w14:textId="77777777" w:rsidR="00E6783A" w:rsidRPr="00681FDD" w:rsidRDefault="00E6783A" w:rsidP="005E3677">
      <w:pPr>
        <w:numPr>
          <w:ilvl w:val="0"/>
          <w:numId w:val="3"/>
        </w:numPr>
        <w:spacing w:before="0" w:after="0"/>
        <w:ind w:left="714" w:hanging="357"/>
        <w:jc w:val="both"/>
        <w:rPr>
          <w:sz w:val="18"/>
          <w:szCs w:val="18"/>
        </w:rPr>
      </w:pPr>
      <w:r w:rsidRPr="00681FDD">
        <w:rPr>
          <w:rFonts w:cs="Arial"/>
          <w:sz w:val="18"/>
          <w:szCs w:val="18"/>
        </w:rPr>
        <w:t>Determinar o coeficiente de atrito estático entre duas superfícies através de dois procedimentos distintos.</w:t>
      </w:r>
    </w:p>
    <w:p w14:paraId="210CAF39" w14:textId="77777777" w:rsidR="00E6783A" w:rsidRPr="00681FDD" w:rsidRDefault="00E6783A" w:rsidP="00E6783A">
      <w:pPr>
        <w:pStyle w:val="Ttulo2"/>
        <w:rPr>
          <w:sz w:val="22"/>
          <w:szCs w:val="22"/>
        </w:rPr>
      </w:pPr>
      <w:r w:rsidRPr="00681FDD">
        <w:rPr>
          <w:sz w:val="22"/>
          <w:szCs w:val="22"/>
        </w:rPr>
        <w:t>Material</w:t>
      </w:r>
    </w:p>
    <w:tbl>
      <w:tblPr>
        <w:tblW w:w="0" w:type="auto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6"/>
      </w:tblGrid>
      <w:tr w:rsidR="00E6783A" w:rsidRPr="00681FDD" w14:paraId="46E33AD0" w14:textId="77777777" w:rsidTr="00E6783A">
        <w:tc>
          <w:tcPr>
            <w:tcW w:w="4252" w:type="dxa"/>
            <w:shd w:val="clear" w:color="auto" w:fill="FFFFFF"/>
          </w:tcPr>
          <w:p w14:paraId="7EAAE556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rPr>
                <w:sz w:val="18"/>
                <w:szCs w:val="18"/>
              </w:rPr>
            </w:pPr>
            <w:r w:rsidRPr="00681FDD">
              <w:rPr>
                <w:rFonts w:cs="Arial"/>
                <w:sz w:val="18"/>
                <w:szCs w:val="18"/>
              </w:rPr>
              <w:t>Régua de 1000 mm</w:t>
            </w:r>
            <w:r w:rsidRPr="00681FDD">
              <w:rPr>
                <w:rFonts w:cs="Verdana"/>
                <w:sz w:val="18"/>
                <w:szCs w:val="18"/>
              </w:rPr>
              <w:t xml:space="preserve"> </w:t>
            </w:r>
          </w:p>
        </w:tc>
        <w:tc>
          <w:tcPr>
            <w:tcW w:w="4256" w:type="dxa"/>
            <w:shd w:val="clear" w:color="auto" w:fill="FFFFFF"/>
          </w:tcPr>
          <w:p w14:paraId="7D2D1DF5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rPr>
                <w:sz w:val="18"/>
                <w:szCs w:val="18"/>
              </w:rPr>
            </w:pPr>
            <w:r w:rsidRPr="00681FDD">
              <w:rPr>
                <w:rFonts w:cs="Verdana"/>
                <w:sz w:val="18"/>
                <w:szCs w:val="18"/>
              </w:rPr>
              <w:t>Dinamômetro</w:t>
            </w:r>
          </w:p>
        </w:tc>
      </w:tr>
      <w:tr w:rsidR="00E6783A" w:rsidRPr="00681FDD" w14:paraId="2B45BFEE" w14:textId="77777777" w:rsidTr="00E6783A">
        <w:tc>
          <w:tcPr>
            <w:tcW w:w="4252" w:type="dxa"/>
            <w:shd w:val="clear" w:color="auto" w:fill="FFFFFF"/>
          </w:tcPr>
          <w:p w14:paraId="16540C51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rPr>
                <w:sz w:val="18"/>
                <w:szCs w:val="18"/>
              </w:rPr>
            </w:pPr>
            <w:r w:rsidRPr="00681FDD">
              <w:rPr>
                <w:rFonts w:cs="Verdana"/>
                <w:sz w:val="18"/>
                <w:szCs w:val="18"/>
              </w:rPr>
              <w:t xml:space="preserve">Prancha de madeira </w:t>
            </w:r>
          </w:p>
        </w:tc>
        <w:tc>
          <w:tcPr>
            <w:tcW w:w="4256" w:type="dxa"/>
            <w:shd w:val="clear" w:color="auto" w:fill="FFFFFF"/>
          </w:tcPr>
          <w:p w14:paraId="31692F3B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rPr>
                <w:sz w:val="18"/>
                <w:szCs w:val="18"/>
              </w:rPr>
            </w:pPr>
            <w:r w:rsidRPr="00681FDD">
              <w:rPr>
                <w:rFonts w:cs="Arial"/>
                <w:sz w:val="18"/>
                <w:szCs w:val="18"/>
              </w:rPr>
              <w:t>Conjunto de massas aferidas</w:t>
            </w:r>
          </w:p>
        </w:tc>
      </w:tr>
      <w:tr w:rsidR="00E6783A" w:rsidRPr="00681FDD" w14:paraId="7E489534" w14:textId="77777777" w:rsidTr="00E6783A">
        <w:tc>
          <w:tcPr>
            <w:tcW w:w="4252" w:type="dxa"/>
            <w:shd w:val="clear" w:color="auto" w:fill="FFFFFF"/>
          </w:tcPr>
          <w:p w14:paraId="2DE0CA9B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rPr>
                <w:sz w:val="18"/>
                <w:szCs w:val="18"/>
              </w:rPr>
            </w:pPr>
            <w:r w:rsidRPr="00681FDD">
              <w:rPr>
                <w:rFonts w:cs="Arial"/>
                <w:sz w:val="18"/>
                <w:szCs w:val="18"/>
              </w:rPr>
              <w:t>Corpo de prova de madeira</w:t>
            </w:r>
          </w:p>
        </w:tc>
        <w:tc>
          <w:tcPr>
            <w:tcW w:w="4256" w:type="dxa"/>
            <w:shd w:val="clear" w:color="auto" w:fill="FFFFFF"/>
          </w:tcPr>
          <w:p w14:paraId="23C9582E" w14:textId="77777777" w:rsidR="00E6783A" w:rsidRPr="00681FDD" w:rsidRDefault="00E6783A" w:rsidP="00B117DE">
            <w:pPr>
              <w:pStyle w:val="PargrafodaLista"/>
              <w:numPr>
                <w:ilvl w:val="0"/>
                <w:numId w:val="5"/>
              </w:numPr>
              <w:spacing w:before="0" w:after="0"/>
              <w:ind w:left="714" w:hanging="357"/>
              <w:rPr>
                <w:sz w:val="18"/>
                <w:szCs w:val="18"/>
              </w:rPr>
            </w:pPr>
            <w:r w:rsidRPr="00681FDD">
              <w:rPr>
                <w:rFonts w:cs="Verdana"/>
                <w:sz w:val="18"/>
                <w:szCs w:val="18"/>
              </w:rPr>
              <w:t>02 livros grossos</w:t>
            </w:r>
          </w:p>
        </w:tc>
      </w:tr>
    </w:tbl>
    <w:p w14:paraId="4190EA72" w14:textId="77777777" w:rsidR="00E6783A" w:rsidRPr="00681FDD" w:rsidRDefault="00E6783A" w:rsidP="00B117DE">
      <w:pPr>
        <w:pStyle w:val="Ttulo2"/>
        <w:spacing w:before="0"/>
        <w:contextualSpacing/>
        <w:rPr>
          <w:rFonts w:cs="Calibri"/>
          <w:sz w:val="22"/>
          <w:szCs w:val="22"/>
        </w:rPr>
      </w:pPr>
    </w:p>
    <w:p w14:paraId="6F7EE94F" w14:textId="77777777" w:rsidR="00E6783A" w:rsidRDefault="00E6783A" w:rsidP="00E6783A">
      <w:pPr>
        <w:pStyle w:val="Ttulo2"/>
      </w:pPr>
      <w:r>
        <w:rPr>
          <w:rFonts w:cs="Calibri"/>
        </w:rPr>
        <w:t>Procedimentos / desenvolvimento</w:t>
      </w:r>
    </w:p>
    <w:p w14:paraId="72C969FE" w14:textId="77777777" w:rsidR="00E6783A" w:rsidRDefault="00E6783A" w:rsidP="00E6783A">
      <w:r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  <w:vertAlign w:val="superscript"/>
        </w:rPr>
        <w:t>a</w:t>
      </w:r>
      <w:r>
        <w:rPr>
          <w:rFonts w:cs="Arial"/>
          <w:b/>
          <w:sz w:val="24"/>
          <w:szCs w:val="24"/>
        </w:rPr>
        <w:t xml:space="preserve"> parte: Determinação do coeficiente de atrito através de um plano inclinado </w:t>
      </w:r>
    </w:p>
    <w:p w14:paraId="33F41D80" w14:textId="2A619C6E" w:rsidR="00E6783A" w:rsidRPr="00C43602" w:rsidRDefault="00960269" w:rsidP="00E6783A">
      <w:pPr>
        <w:numPr>
          <w:ilvl w:val="0"/>
          <w:numId w:val="4"/>
        </w:numPr>
        <w:jc w:val="both"/>
      </w:pPr>
      <w:r>
        <w:rPr>
          <w:rFonts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DC353D4" wp14:editId="1973A108">
            <wp:simplePos x="0" y="0"/>
            <wp:positionH relativeFrom="column">
              <wp:posOffset>3523615</wp:posOffset>
            </wp:positionH>
            <wp:positionV relativeFrom="paragraph">
              <wp:posOffset>43180</wp:posOffset>
            </wp:positionV>
            <wp:extent cx="1876425" cy="1177290"/>
            <wp:effectExtent l="19050" t="0" r="9525" b="0"/>
            <wp:wrapSquare wrapText="bothSides"/>
            <wp:docPr id="2" name="Imagem 1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.jpg"/>
                    <pic:cNvPicPr/>
                  </pic:nvPicPr>
                  <pic:blipFill>
                    <a:blip r:embed="rId7" cstate="print"/>
                    <a:srcRect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83A">
        <w:rPr>
          <w:rFonts w:cs="Arial"/>
        </w:rPr>
        <w:t>Para determinar o coeficiente de atrito estático entre duas superfícies, coloque o corpo de prova de madeira (com a face de borracha voltada para baixo) sobre a superfície de madeira</w:t>
      </w:r>
      <w:r>
        <w:rPr>
          <w:rFonts w:cs="Arial"/>
        </w:rPr>
        <w:t xml:space="preserve"> (</w:t>
      </w:r>
      <w:r w:rsidR="00C43602">
        <w:rPr>
          <w:rFonts w:cs="Arial"/>
        </w:rPr>
        <w:t>sobre a</w:t>
      </w:r>
      <w:r>
        <w:rPr>
          <w:rFonts w:cs="Arial"/>
        </w:rPr>
        <w:t xml:space="preserve"> lixa)</w:t>
      </w:r>
      <w:r w:rsidR="00E6783A">
        <w:rPr>
          <w:rFonts w:cs="Arial"/>
        </w:rPr>
        <w:t xml:space="preserve"> e </w:t>
      </w:r>
      <w:r w:rsidR="00C43602">
        <w:rPr>
          <w:rFonts w:cs="Arial"/>
        </w:rPr>
        <w:t>incline a rampa</w:t>
      </w:r>
      <w:r w:rsidR="00E6783A">
        <w:rPr>
          <w:rFonts w:cs="Arial"/>
        </w:rPr>
        <w:t xml:space="preserve"> lentamente.</w:t>
      </w:r>
      <w:r w:rsidR="00E6783A">
        <w:rPr>
          <w:rFonts w:cs="Arial"/>
          <w:sz w:val="24"/>
          <w:szCs w:val="24"/>
        </w:rPr>
        <w:t xml:space="preserve"> </w:t>
      </w:r>
      <w:r w:rsidR="00E6783A">
        <w:rPr>
          <w:rFonts w:cs="Arial"/>
        </w:rPr>
        <w:t xml:space="preserve">Quando o corpo de prova estiver na iminência de deslizar, meça as distâncias h e d indicadas na figura </w:t>
      </w:r>
      <w:r w:rsidR="009C7946">
        <w:rPr>
          <w:rFonts w:cs="Arial"/>
        </w:rPr>
        <w:t>ao lado</w:t>
      </w:r>
      <w:r w:rsidR="00E6783A">
        <w:rPr>
          <w:rFonts w:cs="Arial"/>
        </w:rPr>
        <w:t>.</w:t>
      </w:r>
      <w:r w:rsidR="00B117DE">
        <w:rPr>
          <w:rFonts w:cs="Arial"/>
        </w:rPr>
        <w:t xml:space="preserve"> Faça </w:t>
      </w:r>
      <w:r w:rsidR="00B117DE" w:rsidRPr="00681FDD">
        <w:rPr>
          <w:rFonts w:cs="Arial"/>
          <w:b/>
          <w:bCs/>
        </w:rPr>
        <w:t>5 medidas</w:t>
      </w:r>
      <w:r w:rsidR="00057ED2">
        <w:rPr>
          <w:rFonts w:cs="Arial"/>
        </w:rPr>
        <w:t>.</w:t>
      </w:r>
      <w:r w:rsidR="00B117DE">
        <w:rPr>
          <w:rFonts w:cs="Arial"/>
        </w:rPr>
        <w:t xml:space="preserve"> </w:t>
      </w:r>
      <w:r w:rsidR="00C43602">
        <w:rPr>
          <w:rFonts w:cs="Arial"/>
        </w:rPr>
        <w:t>Registre os valores na tabela 01.</w:t>
      </w:r>
    </w:p>
    <w:p w14:paraId="5B9C5842" w14:textId="467C9165" w:rsidR="00C43602" w:rsidRDefault="003626E1" w:rsidP="003626E1">
      <w:pPr>
        <w:ind w:left="720"/>
        <w:jc w:val="center"/>
        <w:rPr>
          <w:rFonts w:cs="Arial"/>
        </w:rPr>
      </w:pPr>
      <w:r>
        <w:rPr>
          <w:rFonts w:cs="Arial"/>
        </w:rPr>
        <w:t xml:space="preserve">Tabela 01 </w:t>
      </w:r>
      <w:r w:rsidR="00811177">
        <w:rPr>
          <w:rFonts w:cs="Arial"/>
        </w:rPr>
        <w:t>– bloco sobre a lixa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910"/>
        <w:gridCol w:w="1341"/>
        <w:gridCol w:w="1342"/>
        <w:gridCol w:w="1342"/>
        <w:gridCol w:w="1342"/>
        <w:gridCol w:w="1342"/>
      </w:tblGrid>
      <w:tr w:rsidR="00C43602" w14:paraId="1254306B" w14:textId="77777777" w:rsidTr="003626E1">
        <w:tc>
          <w:tcPr>
            <w:tcW w:w="910" w:type="dxa"/>
          </w:tcPr>
          <w:p w14:paraId="6B4E3F54" w14:textId="77777777" w:rsidR="00C43602" w:rsidRDefault="00C43602" w:rsidP="003626E1">
            <w:pPr>
              <w:jc w:val="center"/>
            </w:pPr>
          </w:p>
        </w:tc>
        <w:tc>
          <w:tcPr>
            <w:tcW w:w="1341" w:type="dxa"/>
          </w:tcPr>
          <w:p w14:paraId="33E0730D" w14:textId="12A7B195" w:rsidR="00C43602" w:rsidRDefault="00C43602" w:rsidP="003626E1">
            <w:pPr>
              <w:jc w:val="center"/>
            </w:pPr>
            <w:r>
              <w:t>Medida 1</w:t>
            </w:r>
          </w:p>
        </w:tc>
        <w:tc>
          <w:tcPr>
            <w:tcW w:w="1342" w:type="dxa"/>
          </w:tcPr>
          <w:p w14:paraId="44AA852D" w14:textId="491E0E21" w:rsidR="00C43602" w:rsidRDefault="00C43602" w:rsidP="003626E1">
            <w:pPr>
              <w:jc w:val="center"/>
            </w:pPr>
            <w:r>
              <w:t>Medida 2</w:t>
            </w:r>
          </w:p>
        </w:tc>
        <w:tc>
          <w:tcPr>
            <w:tcW w:w="1342" w:type="dxa"/>
          </w:tcPr>
          <w:p w14:paraId="5CC3E5D0" w14:textId="0479E4B4" w:rsidR="00C43602" w:rsidRDefault="00C43602" w:rsidP="003626E1">
            <w:pPr>
              <w:jc w:val="center"/>
            </w:pPr>
            <w:r>
              <w:t>Medida 3</w:t>
            </w:r>
          </w:p>
        </w:tc>
        <w:tc>
          <w:tcPr>
            <w:tcW w:w="1342" w:type="dxa"/>
          </w:tcPr>
          <w:p w14:paraId="62544DED" w14:textId="392AC370" w:rsidR="00C43602" w:rsidRDefault="00C43602" w:rsidP="003626E1">
            <w:pPr>
              <w:jc w:val="center"/>
            </w:pPr>
            <w:r>
              <w:t>Medida 4</w:t>
            </w:r>
          </w:p>
        </w:tc>
        <w:tc>
          <w:tcPr>
            <w:tcW w:w="1342" w:type="dxa"/>
          </w:tcPr>
          <w:p w14:paraId="573E767B" w14:textId="74C70240" w:rsidR="00C43602" w:rsidRDefault="00C43602" w:rsidP="003626E1">
            <w:pPr>
              <w:jc w:val="center"/>
            </w:pPr>
            <w:r>
              <w:t>Medida 5</w:t>
            </w:r>
          </w:p>
        </w:tc>
      </w:tr>
      <w:tr w:rsidR="00C43602" w14:paraId="3FCFE5C0" w14:textId="77777777" w:rsidTr="003626E1">
        <w:tc>
          <w:tcPr>
            <w:tcW w:w="910" w:type="dxa"/>
          </w:tcPr>
          <w:p w14:paraId="42D22348" w14:textId="6FFE1D39" w:rsidR="00C43602" w:rsidRDefault="00C43602" w:rsidP="003626E1">
            <w:pPr>
              <w:jc w:val="center"/>
            </w:pPr>
            <w:r>
              <w:t>h (cm)</w:t>
            </w:r>
          </w:p>
        </w:tc>
        <w:tc>
          <w:tcPr>
            <w:tcW w:w="1341" w:type="dxa"/>
          </w:tcPr>
          <w:p w14:paraId="12A053A8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2BB606FC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0136B8CF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2B5C86B6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17A8BFB9" w14:textId="77777777" w:rsidR="00C43602" w:rsidRDefault="00C43602" w:rsidP="00C43602">
            <w:pPr>
              <w:jc w:val="both"/>
            </w:pPr>
          </w:p>
        </w:tc>
      </w:tr>
      <w:tr w:rsidR="00C43602" w14:paraId="534EC711" w14:textId="77777777" w:rsidTr="003626E1">
        <w:tc>
          <w:tcPr>
            <w:tcW w:w="910" w:type="dxa"/>
          </w:tcPr>
          <w:p w14:paraId="25ADC829" w14:textId="3F3753FB" w:rsidR="00C43602" w:rsidRDefault="00C43602" w:rsidP="003626E1">
            <w:pPr>
              <w:jc w:val="center"/>
            </w:pPr>
            <w:r>
              <w:t>d (cm)</w:t>
            </w:r>
          </w:p>
        </w:tc>
        <w:tc>
          <w:tcPr>
            <w:tcW w:w="1341" w:type="dxa"/>
          </w:tcPr>
          <w:p w14:paraId="16E4A11E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5C05B5AB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62173CAF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307FDE11" w14:textId="77777777" w:rsidR="00C43602" w:rsidRDefault="00C43602" w:rsidP="00C43602">
            <w:pPr>
              <w:jc w:val="both"/>
            </w:pPr>
          </w:p>
        </w:tc>
        <w:tc>
          <w:tcPr>
            <w:tcW w:w="1342" w:type="dxa"/>
          </w:tcPr>
          <w:p w14:paraId="3476F982" w14:textId="77777777" w:rsidR="00C43602" w:rsidRDefault="00C43602" w:rsidP="00C43602">
            <w:pPr>
              <w:jc w:val="both"/>
            </w:pPr>
          </w:p>
        </w:tc>
      </w:tr>
    </w:tbl>
    <w:p w14:paraId="53D7CA6B" w14:textId="2ACEE864" w:rsidR="009C7946" w:rsidRDefault="009C7946" w:rsidP="009C7946">
      <w:pPr>
        <w:ind w:left="696"/>
        <w:jc w:val="both"/>
      </w:pPr>
      <w:r>
        <w:t xml:space="preserve">Despreze o maior e menor valor das medidas realizadas e obtenho o valor médio com as medidas restantes. </w:t>
      </w:r>
    </w:p>
    <w:p w14:paraId="561BDA40" w14:textId="2D2FA8E8" w:rsidR="00C43602" w:rsidRPr="00C43602" w:rsidRDefault="003626E1" w:rsidP="003626E1">
      <w:pPr>
        <w:ind w:left="1428" w:firstLine="696"/>
        <w:jc w:val="both"/>
      </w:pPr>
      <w:r>
        <w:t xml:space="preserve">h </w:t>
      </w:r>
      <w:r w:rsidRPr="003626E1">
        <w:rPr>
          <w:vertAlign w:val="subscript"/>
        </w:rPr>
        <w:t xml:space="preserve">médio </w:t>
      </w:r>
      <w:r>
        <w:t>= _____________   d</w:t>
      </w:r>
      <w:r w:rsidRPr="003626E1">
        <w:rPr>
          <w:vertAlign w:val="subscript"/>
        </w:rPr>
        <w:t xml:space="preserve"> médio</w:t>
      </w:r>
      <w:r>
        <w:t xml:space="preserve"> =_________________</w:t>
      </w:r>
    </w:p>
    <w:p w14:paraId="371C8474" w14:textId="2C62FA6B" w:rsidR="00E6783A" w:rsidRPr="00811177" w:rsidRDefault="00E6783A" w:rsidP="00E6783A">
      <w:pPr>
        <w:numPr>
          <w:ilvl w:val="0"/>
          <w:numId w:val="4"/>
        </w:numPr>
        <w:jc w:val="both"/>
      </w:pPr>
      <w:r>
        <w:rPr>
          <w:rFonts w:cs="Arial"/>
        </w:rPr>
        <w:t>Calcule o valor da tangente do ângulo α</w:t>
      </w:r>
      <w:r w:rsidR="00811177">
        <w:rPr>
          <w:rFonts w:cs="Arial"/>
        </w:rPr>
        <w:t xml:space="preserve"> com os valores médios de h e d</w:t>
      </w:r>
      <w:r>
        <w:rPr>
          <w:rFonts w:cs="Arial"/>
        </w:rPr>
        <w:t>. O valor obtido é o coeficiente de atrito estático (</w:t>
      </w:r>
      <w:proofErr w:type="spellStart"/>
      <w:r>
        <w:rPr>
          <w:rFonts w:cs="Arial"/>
        </w:rPr>
        <w:t>μ</w:t>
      </w:r>
      <w:r>
        <w:rPr>
          <w:rFonts w:cs="Arial"/>
          <w:vertAlign w:val="subscript"/>
        </w:rPr>
        <w:t>e</w:t>
      </w:r>
      <w:proofErr w:type="spellEnd"/>
      <w:r>
        <w:rPr>
          <w:rFonts w:cs="Arial"/>
        </w:rPr>
        <w:t xml:space="preserve">) entre o corpo de prova e a superfície.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11177" w14:paraId="6F639960" w14:textId="77777777" w:rsidTr="00811177">
        <w:tc>
          <w:tcPr>
            <w:tcW w:w="8644" w:type="dxa"/>
          </w:tcPr>
          <w:p w14:paraId="2492DA6B" w14:textId="77777777" w:rsidR="00811177" w:rsidRDefault="00811177" w:rsidP="00811177">
            <w:pPr>
              <w:jc w:val="both"/>
              <w:rPr>
                <w:rFonts w:cs="Arial"/>
              </w:rPr>
            </w:pPr>
          </w:p>
          <w:p w14:paraId="4F2E0C9F" w14:textId="5EB60D4F" w:rsidR="00811177" w:rsidRDefault="00811177" w:rsidP="00811177">
            <w:pPr>
              <w:jc w:val="both"/>
              <w:rPr>
                <w:rFonts w:cs="Arial"/>
              </w:rPr>
            </w:pPr>
          </w:p>
          <w:p w14:paraId="09296665" w14:textId="1449EA3D" w:rsidR="009C7946" w:rsidRDefault="009C7946" w:rsidP="00811177">
            <w:pPr>
              <w:jc w:val="both"/>
              <w:rPr>
                <w:rFonts w:cs="Arial"/>
              </w:rPr>
            </w:pPr>
          </w:p>
          <w:p w14:paraId="30EF8239" w14:textId="6394FBEC" w:rsidR="00811177" w:rsidRDefault="00811177" w:rsidP="00811177">
            <w:pPr>
              <w:jc w:val="both"/>
              <w:rPr>
                <w:rFonts w:cs="Arial"/>
              </w:rPr>
            </w:pPr>
          </w:p>
        </w:tc>
      </w:tr>
    </w:tbl>
    <w:p w14:paraId="67F5CF2C" w14:textId="5D9A6BD8" w:rsidR="00E6783A" w:rsidRPr="00E6783A" w:rsidRDefault="00B117DE" w:rsidP="00E6783A">
      <w:pPr>
        <w:numPr>
          <w:ilvl w:val="0"/>
          <w:numId w:val="4"/>
        </w:numPr>
        <w:jc w:val="both"/>
      </w:pPr>
      <w:r>
        <w:rPr>
          <w:rFonts w:cs="Arial"/>
        </w:rPr>
        <w:lastRenderedPageBreak/>
        <w:t>Utilize a figura</w:t>
      </w:r>
      <w:r w:rsidR="00681FDD">
        <w:rPr>
          <w:rFonts w:cs="Arial"/>
        </w:rPr>
        <w:t xml:space="preserve"> do item 1</w:t>
      </w:r>
      <w:r>
        <w:rPr>
          <w:rFonts w:cs="Arial"/>
        </w:rPr>
        <w:t xml:space="preserve"> para </w:t>
      </w:r>
      <w:r w:rsidR="005E3677" w:rsidRPr="005E3677">
        <w:rPr>
          <w:rFonts w:cs="Arial"/>
          <w:b/>
        </w:rPr>
        <w:t>REPRESENT</w:t>
      </w:r>
      <w:r>
        <w:rPr>
          <w:rFonts w:cs="Arial"/>
          <w:b/>
        </w:rPr>
        <w:t>AR</w:t>
      </w:r>
      <w:r w:rsidR="005E3677">
        <w:rPr>
          <w:rFonts w:cs="Arial"/>
        </w:rPr>
        <w:t xml:space="preserve"> </w:t>
      </w:r>
      <w:r w:rsidR="00E6783A">
        <w:rPr>
          <w:rFonts w:cs="Arial"/>
        </w:rPr>
        <w:t>as forças que atuam no bloco</w:t>
      </w:r>
      <w:r w:rsidR="00681FDD">
        <w:rPr>
          <w:rFonts w:cs="Arial"/>
        </w:rPr>
        <w:t xml:space="preserve"> quando </w:t>
      </w:r>
      <w:r w:rsidR="001D6C53">
        <w:rPr>
          <w:rFonts w:cs="Arial"/>
        </w:rPr>
        <w:t>ele</w:t>
      </w:r>
      <w:r w:rsidR="00681FDD">
        <w:rPr>
          <w:rFonts w:cs="Arial"/>
        </w:rPr>
        <w:t xml:space="preserve"> se encontra na iminência do movimento</w:t>
      </w:r>
      <w:r w:rsidR="00E6783A">
        <w:rPr>
          <w:rFonts w:cs="Arial"/>
        </w:rPr>
        <w:t xml:space="preserve"> e, aplicando as condições de equilíbrio, </w:t>
      </w:r>
      <w:r w:rsidR="00E6783A" w:rsidRPr="00811177">
        <w:rPr>
          <w:rFonts w:cs="Arial"/>
          <w:b/>
          <w:bCs/>
        </w:rPr>
        <w:t>demonstre</w:t>
      </w:r>
      <w:r w:rsidR="00E6783A">
        <w:rPr>
          <w:rFonts w:cs="Arial"/>
        </w:rPr>
        <w:t xml:space="preserve"> </w:t>
      </w:r>
      <w:r w:rsidR="00811177" w:rsidRPr="00811177">
        <w:rPr>
          <w:rFonts w:cs="Arial"/>
          <w:b/>
          <w:bCs/>
        </w:rPr>
        <w:t>algebricamente</w:t>
      </w:r>
      <w:r w:rsidR="00811177">
        <w:rPr>
          <w:rFonts w:cs="Arial"/>
        </w:rPr>
        <w:t xml:space="preserve"> </w:t>
      </w:r>
      <w:r w:rsidR="00E6783A">
        <w:rPr>
          <w:rFonts w:cs="Arial"/>
        </w:rPr>
        <w:t xml:space="preserve">que </w:t>
      </w:r>
      <w:proofErr w:type="spellStart"/>
      <w:r w:rsidR="00E6783A">
        <w:rPr>
          <w:rFonts w:cs="Arial"/>
        </w:rPr>
        <w:t>tg</w:t>
      </w:r>
      <w:proofErr w:type="spellEnd"/>
      <w:r w:rsidR="00E6783A">
        <w:rPr>
          <w:rFonts w:cs="Arial"/>
        </w:rPr>
        <w:t xml:space="preserve"> α = </w:t>
      </w:r>
      <w:proofErr w:type="spellStart"/>
      <w:r w:rsidR="00E6783A">
        <w:rPr>
          <w:rFonts w:cs="Arial"/>
        </w:rPr>
        <w:t>μ</w:t>
      </w:r>
      <w:r w:rsidR="00E6783A">
        <w:rPr>
          <w:rFonts w:cs="Arial"/>
          <w:vertAlign w:val="subscript"/>
        </w:rPr>
        <w:t>e</w:t>
      </w:r>
      <w:proofErr w:type="spellEnd"/>
      <w:r w:rsidR="00E6783A">
        <w:rPr>
          <w:rFonts w:cs="Arial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9467A" w14:paraId="1FF0375B" w14:textId="77777777" w:rsidTr="0019467A">
        <w:tc>
          <w:tcPr>
            <w:tcW w:w="8644" w:type="dxa"/>
          </w:tcPr>
          <w:p w14:paraId="5C19C3C4" w14:textId="294AD0F0" w:rsidR="0019467A" w:rsidRDefault="0019467A" w:rsidP="00E6783A">
            <w:pPr>
              <w:jc w:val="both"/>
              <w:rPr>
                <w:rFonts w:cs="Arial"/>
              </w:rPr>
            </w:pPr>
          </w:p>
          <w:p w14:paraId="4F4ACE18" w14:textId="77777777" w:rsidR="00681FDD" w:rsidRDefault="00681FDD" w:rsidP="00E6783A">
            <w:pPr>
              <w:jc w:val="both"/>
              <w:rPr>
                <w:rFonts w:cs="Arial"/>
              </w:rPr>
            </w:pPr>
          </w:p>
          <w:p w14:paraId="63782EE9" w14:textId="77777777" w:rsidR="0019467A" w:rsidRDefault="0019467A" w:rsidP="00E6783A">
            <w:pPr>
              <w:jc w:val="both"/>
              <w:rPr>
                <w:rFonts w:cs="Arial"/>
              </w:rPr>
            </w:pPr>
          </w:p>
          <w:p w14:paraId="14AC9263" w14:textId="08281703" w:rsidR="005E3677" w:rsidRDefault="005E3677" w:rsidP="00E6783A">
            <w:pPr>
              <w:jc w:val="both"/>
              <w:rPr>
                <w:rFonts w:cs="Arial"/>
              </w:rPr>
            </w:pPr>
          </w:p>
          <w:p w14:paraId="050783E4" w14:textId="0C5B8558" w:rsidR="00811177" w:rsidRDefault="00811177" w:rsidP="00E6783A">
            <w:pPr>
              <w:jc w:val="both"/>
              <w:rPr>
                <w:rFonts w:cs="Arial"/>
              </w:rPr>
            </w:pPr>
          </w:p>
          <w:p w14:paraId="2E172755" w14:textId="77777777" w:rsidR="00811177" w:rsidRDefault="00811177" w:rsidP="00E6783A">
            <w:pPr>
              <w:jc w:val="both"/>
              <w:rPr>
                <w:rFonts w:cs="Arial"/>
              </w:rPr>
            </w:pPr>
          </w:p>
          <w:p w14:paraId="3B78AF77" w14:textId="77777777" w:rsidR="0019467A" w:rsidRDefault="0019467A" w:rsidP="00E6783A">
            <w:pPr>
              <w:jc w:val="both"/>
              <w:rPr>
                <w:rFonts w:cs="Arial"/>
              </w:rPr>
            </w:pPr>
          </w:p>
        </w:tc>
      </w:tr>
    </w:tbl>
    <w:p w14:paraId="37E6C258" w14:textId="3AFF0352" w:rsidR="0019467A" w:rsidRDefault="009C4CDC" w:rsidP="00E6783A">
      <w:pPr>
        <w:numPr>
          <w:ilvl w:val="0"/>
          <w:numId w:val="4"/>
        </w:numPr>
        <w:jc w:val="both"/>
      </w:pPr>
      <w:r>
        <w:t>Qual a origem</w:t>
      </w:r>
      <w:r w:rsidR="0019467A">
        <w:t xml:space="preserve"> </w:t>
      </w:r>
      <w:r>
        <w:t>d</w:t>
      </w:r>
      <w:r w:rsidR="0019467A">
        <w:t>a força de atrito entre duas superfícies?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9467A" w14:paraId="0EB68664" w14:textId="77777777" w:rsidTr="0019467A">
        <w:tc>
          <w:tcPr>
            <w:tcW w:w="8644" w:type="dxa"/>
          </w:tcPr>
          <w:p w14:paraId="2ABA6996" w14:textId="77777777" w:rsidR="0019467A" w:rsidRDefault="0019467A" w:rsidP="0019467A">
            <w:pPr>
              <w:jc w:val="both"/>
            </w:pPr>
          </w:p>
          <w:p w14:paraId="4C715B22" w14:textId="77777777" w:rsidR="0019467A" w:rsidRDefault="0019467A" w:rsidP="0019467A">
            <w:pPr>
              <w:jc w:val="both"/>
            </w:pPr>
          </w:p>
          <w:p w14:paraId="33C217AC" w14:textId="77777777" w:rsidR="0019467A" w:rsidRDefault="0019467A" w:rsidP="0019467A">
            <w:pPr>
              <w:jc w:val="both"/>
            </w:pPr>
          </w:p>
          <w:p w14:paraId="3812DFAD" w14:textId="77777777" w:rsidR="0019467A" w:rsidRDefault="0019467A" w:rsidP="0019467A">
            <w:pPr>
              <w:jc w:val="both"/>
            </w:pPr>
          </w:p>
          <w:p w14:paraId="471BC08C" w14:textId="77777777" w:rsidR="0019467A" w:rsidRDefault="0019467A" w:rsidP="0019467A">
            <w:pPr>
              <w:jc w:val="both"/>
            </w:pPr>
          </w:p>
        </w:tc>
      </w:tr>
    </w:tbl>
    <w:p w14:paraId="0B4E6167" w14:textId="77777777" w:rsidR="00E6783A" w:rsidRDefault="00E6783A" w:rsidP="00E6783A">
      <w:pPr>
        <w:rPr>
          <w:rFonts w:ascii="Arial" w:hAnsi="Arial" w:cs="Arial"/>
          <w:b/>
          <w:u w:val="single"/>
        </w:rPr>
      </w:pPr>
    </w:p>
    <w:p w14:paraId="58FB734D" w14:textId="77777777" w:rsidR="00E6783A" w:rsidRDefault="00E6783A" w:rsidP="00E6783A">
      <w:r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  <w:vertAlign w:val="superscript"/>
        </w:rPr>
        <w:t>a</w:t>
      </w:r>
      <w:r>
        <w:rPr>
          <w:rFonts w:cs="Arial"/>
          <w:b/>
          <w:sz w:val="24"/>
          <w:szCs w:val="24"/>
        </w:rPr>
        <w:t xml:space="preserve"> parte: Determinação do coeficiente de atrito pelo método gráfico </w:t>
      </w:r>
    </w:p>
    <w:p w14:paraId="4183245E" w14:textId="61F59B88" w:rsidR="00E6783A" w:rsidRDefault="00E6783A" w:rsidP="00E6783A">
      <w:pPr>
        <w:pStyle w:val="Cabealho"/>
        <w:numPr>
          <w:ilvl w:val="0"/>
          <w:numId w:val="4"/>
        </w:numPr>
        <w:jc w:val="both"/>
      </w:pPr>
      <w:r>
        <w:rPr>
          <w:rFonts w:cs="Arial"/>
        </w:rPr>
        <w:t>Com a prancha de madeira na horizontal, coloque sobre ela, na região da lixa, o corpo de prova (com a face de borracha voltada para baixo</w:t>
      </w:r>
      <w:r w:rsidR="009C7946">
        <w:rPr>
          <w:rFonts w:cs="Arial"/>
        </w:rPr>
        <w:t>, como mostra a figura abaixo</w:t>
      </w:r>
      <w:r>
        <w:rPr>
          <w:rFonts w:cs="Arial"/>
        </w:rPr>
        <w:t xml:space="preserve">). </w:t>
      </w:r>
    </w:p>
    <w:p w14:paraId="321BE58B" w14:textId="3F02082E" w:rsidR="008A0297" w:rsidRPr="008A0297" w:rsidRDefault="00E6783A" w:rsidP="00E6783A">
      <w:pPr>
        <w:numPr>
          <w:ilvl w:val="0"/>
          <w:numId w:val="4"/>
        </w:numPr>
        <w:tabs>
          <w:tab w:val="left" w:pos="586"/>
        </w:tabs>
        <w:jc w:val="both"/>
      </w:pPr>
      <w:r>
        <w:rPr>
          <w:rFonts w:cs="Calibri"/>
        </w:rPr>
        <w:t xml:space="preserve"> </w:t>
      </w:r>
      <w:r>
        <w:rPr>
          <w:rFonts w:cs="Arial"/>
        </w:rPr>
        <w:t xml:space="preserve">Encaixe o dinamômetro no gancho do corpo de prova e, </w:t>
      </w:r>
      <w:r w:rsidRPr="0019467A">
        <w:rPr>
          <w:rFonts w:cs="Arial"/>
          <w:b/>
        </w:rPr>
        <w:t>mantendo o dinamômetro na horizontal</w:t>
      </w:r>
      <w:r>
        <w:rPr>
          <w:rFonts w:cs="Arial"/>
        </w:rPr>
        <w:t>, puxe o corpo de prova, aumentando lentamente o valor da força aplicada</w:t>
      </w:r>
      <w:r w:rsidR="008A0297">
        <w:rPr>
          <w:rFonts w:cs="Arial"/>
        </w:rPr>
        <w:t>, como mostra a figura abaixo</w:t>
      </w:r>
      <w:r>
        <w:rPr>
          <w:rFonts w:cs="Arial"/>
        </w:rPr>
        <w:t xml:space="preserve">. </w:t>
      </w:r>
    </w:p>
    <w:p w14:paraId="40360285" w14:textId="7A7D1C5D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  <w:r>
        <w:rPr>
          <w:rFonts w:cs="Calibri"/>
          <w:noProof/>
          <w:lang w:eastAsia="pt-BR"/>
        </w:rPr>
        <w:drawing>
          <wp:anchor distT="0" distB="0" distL="114300" distR="114300" simplePos="0" relativeHeight="251648000" behindDoc="0" locked="0" layoutInCell="1" allowOverlap="1" wp14:anchorId="03F563CC" wp14:editId="37C4C64B">
            <wp:simplePos x="0" y="0"/>
            <wp:positionH relativeFrom="column">
              <wp:posOffset>1307465</wp:posOffset>
            </wp:positionH>
            <wp:positionV relativeFrom="paragraph">
              <wp:posOffset>74204</wp:posOffset>
            </wp:positionV>
            <wp:extent cx="3394710" cy="1412240"/>
            <wp:effectExtent l="0" t="0" r="0" b="0"/>
            <wp:wrapSquare wrapText="bothSides"/>
            <wp:docPr id="3" name="Imagem 2" descr="IMG-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313.JPG"/>
                    <pic:cNvPicPr/>
                  </pic:nvPicPr>
                  <pic:blipFill>
                    <a:blip r:embed="rId8" cstate="print"/>
                    <a:srcRect t="20039" b="24558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217A8" w14:textId="484B19BC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63133109" w14:textId="09C511F4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0ED6462D" w14:textId="77777777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4B97A631" w14:textId="77777777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1B353EAF" w14:textId="77777777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2D2E08CF" w14:textId="77777777" w:rsidR="008A0297" w:rsidRDefault="008A0297" w:rsidP="008A0297">
      <w:pPr>
        <w:tabs>
          <w:tab w:val="left" w:pos="586"/>
        </w:tabs>
        <w:ind w:left="720"/>
        <w:jc w:val="both"/>
        <w:rPr>
          <w:rFonts w:cs="Arial"/>
        </w:rPr>
      </w:pPr>
    </w:p>
    <w:p w14:paraId="78D7D2F1" w14:textId="64B2748C" w:rsidR="00520D59" w:rsidRPr="00520D59" w:rsidRDefault="00E6783A" w:rsidP="008A0297">
      <w:pPr>
        <w:tabs>
          <w:tab w:val="left" w:pos="586"/>
        </w:tabs>
        <w:ind w:left="720"/>
        <w:jc w:val="both"/>
      </w:pPr>
      <w:r>
        <w:rPr>
          <w:rFonts w:cs="Arial"/>
        </w:rPr>
        <w:t xml:space="preserve">Quando o corpo de prova ficar na iminência do movimento, a força aplicada pelo dinamômetro será igual à força de atrito estático máximo. </w:t>
      </w:r>
    </w:p>
    <w:p w14:paraId="20E494C2" w14:textId="1686F324" w:rsidR="00520D59" w:rsidRDefault="00520D59" w:rsidP="00520D59">
      <w:pPr>
        <w:pStyle w:val="Cabealho"/>
        <w:numPr>
          <w:ilvl w:val="0"/>
          <w:numId w:val="4"/>
        </w:numPr>
        <w:jc w:val="both"/>
      </w:pPr>
      <w:r>
        <w:rPr>
          <w:rFonts w:cs="Arial"/>
        </w:rPr>
        <w:t xml:space="preserve">Meça o valor da força normal que atua sobre o corpo de prova. Anote esse valor na tabela </w:t>
      </w:r>
      <w:r w:rsidR="005268E6">
        <w:rPr>
          <w:rFonts w:cs="Arial"/>
        </w:rPr>
        <w:t>03</w:t>
      </w:r>
      <w:r w:rsidR="008A0297">
        <w:rPr>
          <w:rFonts w:cs="Arial"/>
        </w:rPr>
        <w:t>, linha 1</w:t>
      </w:r>
      <w:r w:rsidR="005268E6">
        <w:rPr>
          <w:rFonts w:cs="Arial"/>
        </w:rPr>
        <w:t>.</w:t>
      </w:r>
      <w:r>
        <w:rPr>
          <w:rFonts w:cs="Arial"/>
        </w:rPr>
        <w:t xml:space="preserve"> </w:t>
      </w:r>
    </w:p>
    <w:p w14:paraId="5F170A5B" w14:textId="522A622D" w:rsidR="00E6783A" w:rsidRPr="00691062" w:rsidRDefault="00E6783A" w:rsidP="005F6E52">
      <w:pPr>
        <w:numPr>
          <w:ilvl w:val="0"/>
          <w:numId w:val="4"/>
        </w:numPr>
        <w:tabs>
          <w:tab w:val="clear" w:pos="720"/>
          <w:tab w:val="left" w:pos="709"/>
        </w:tabs>
        <w:jc w:val="both"/>
      </w:pPr>
      <w:r>
        <w:rPr>
          <w:rFonts w:cs="Arial"/>
        </w:rPr>
        <w:t xml:space="preserve">Faça </w:t>
      </w:r>
      <w:r w:rsidR="00520D59">
        <w:rPr>
          <w:rFonts w:cs="Arial"/>
        </w:rPr>
        <w:t>5</w:t>
      </w:r>
      <w:r>
        <w:rPr>
          <w:rFonts w:cs="Arial"/>
        </w:rPr>
        <w:t xml:space="preserve"> medida</w:t>
      </w:r>
      <w:r w:rsidR="00520D59">
        <w:rPr>
          <w:rFonts w:cs="Arial"/>
        </w:rPr>
        <w:t>s</w:t>
      </w:r>
      <w:r>
        <w:rPr>
          <w:rFonts w:cs="Arial"/>
        </w:rPr>
        <w:t xml:space="preserve"> dessa </w:t>
      </w:r>
      <w:r w:rsidR="006058A6">
        <w:rPr>
          <w:rFonts w:cs="Arial"/>
        </w:rPr>
        <w:t>força.</w:t>
      </w:r>
      <w:r w:rsidR="006058A6" w:rsidRPr="006058A6">
        <w:rPr>
          <w:rFonts w:cs="Arial"/>
        </w:rPr>
        <w:t xml:space="preserve"> </w:t>
      </w:r>
      <w:r w:rsidR="006058A6">
        <w:rPr>
          <w:rFonts w:cs="Arial"/>
        </w:rPr>
        <w:t xml:space="preserve">Utilize a função de filmadora de seu celular para filmar o deslocamento do ponteiro do dinamômetro e posteriormente realizar uma leitura do valor máximo registrado.  </w:t>
      </w:r>
      <w:r>
        <w:rPr>
          <w:rFonts w:cs="Arial"/>
        </w:rPr>
        <w:t>Anote</w:t>
      </w:r>
      <w:r w:rsidR="0019467A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="0019467A">
        <w:rPr>
          <w:rFonts w:cs="Arial"/>
        </w:rPr>
        <w:t xml:space="preserve">resultado </w:t>
      </w:r>
      <w:r>
        <w:rPr>
          <w:rFonts w:cs="Arial"/>
        </w:rPr>
        <w:t>na tabela</w:t>
      </w:r>
      <w:r w:rsidR="0019467A">
        <w:rPr>
          <w:rFonts w:cs="Arial"/>
        </w:rPr>
        <w:t xml:space="preserve"> </w:t>
      </w:r>
      <w:r w:rsidR="005268E6">
        <w:rPr>
          <w:rFonts w:cs="Arial"/>
        </w:rPr>
        <w:t>03</w:t>
      </w:r>
      <w:r w:rsidR="0046647C">
        <w:rPr>
          <w:rFonts w:cs="Arial"/>
        </w:rPr>
        <w:t>, repetindo o procedimento 5 vezes (f</w:t>
      </w:r>
      <w:r w:rsidR="0046647C" w:rsidRPr="0046647C">
        <w:rPr>
          <w:rFonts w:cs="Arial"/>
          <w:vertAlign w:val="subscript"/>
        </w:rPr>
        <w:t>1</w:t>
      </w:r>
      <w:r w:rsidR="0046647C">
        <w:rPr>
          <w:rFonts w:cs="Arial"/>
        </w:rPr>
        <w:t>, f</w:t>
      </w:r>
      <w:r w:rsidR="0046647C" w:rsidRPr="0046647C">
        <w:rPr>
          <w:rFonts w:cs="Arial"/>
          <w:vertAlign w:val="subscript"/>
        </w:rPr>
        <w:t>2</w:t>
      </w:r>
      <w:r w:rsidR="0046647C">
        <w:rPr>
          <w:rFonts w:cs="Arial"/>
        </w:rPr>
        <w:t>, ...f</w:t>
      </w:r>
      <w:r w:rsidR="0046647C" w:rsidRPr="0046647C">
        <w:rPr>
          <w:rFonts w:cs="Arial"/>
          <w:vertAlign w:val="subscript"/>
        </w:rPr>
        <w:t>5</w:t>
      </w:r>
      <w:r w:rsidR="0046647C">
        <w:rPr>
          <w:rFonts w:cs="Arial"/>
        </w:rPr>
        <w:t>)</w:t>
      </w:r>
      <w:r w:rsidR="008A0297">
        <w:rPr>
          <w:rFonts w:cs="Arial"/>
        </w:rPr>
        <w:t>.</w:t>
      </w:r>
    </w:p>
    <w:p w14:paraId="04FCA03B" w14:textId="77777777" w:rsidR="00E6783A" w:rsidRPr="0019467A" w:rsidRDefault="00E6783A" w:rsidP="00E6783A">
      <w:pPr>
        <w:pStyle w:val="Cabealho"/>
        <w:numPr>
          <w:ilvl w:val="0"/>
          <w:numId w:val="4"/>
        </w:numPr>
        <w:jc w:val="both"/>
      </w:pPr>
      <w:r>
        <w:rPr>
          <w:rFonts w:cs="Arial"/>
        </w:rPr>
        <w:t>Coloque sobre o corpo de prova uma massa de 50 g e repita os procedimentos 6 e 7. Faça o mesmo para massas de 100, 150 e 200 g.</w:t>
      </w:r>
    </w:p>
    <w:p w14:paraId="6A9B98C6" w14:textId="77777777" w:rsidR="004C053D" w:rsidRDefault="004C053D" w:rsidP="0019467A">
      <w:pPr>
        <w:pStyle w:val="Cabealho"/>
        <w:ind w:left="720"/>
        <w:jc w:val="center"/>
        <w:rPr>
          <w:rFonts w:cs="Arial"/>
        </w:rPr>
      </w:pPr>
    </w:p>
    <w:p w14:paraId="4637E38A" w14:textId="77777777" w:rsidR="008A0297" w:rsidRDefault="008A0297">
      <w:pPr>
        <w:suppressAutoHyphens w:val="0"/>
        <w:ind w:right="57"/>
        <w:rPr>
          <w:rFonts w:cs="Arial"/>
          <w:b/>
        </w:rPr>
      </w:pPr>
      <w:r>
        <w:rPr>
          <w:rFonts w:cs="Arial"/>
          <w:b/>
        </w:rPr>
        <w:br w:type="page"/>
      </w:r>
    </w:p>
    <w:p w14:paraId="6E40DD9C" w14:textId="3F0537BB" w:rsidR="0019467A" w:rsidRPr="00691062" w:rsidRDefault="0019467A" w:rsidP="0019467A">
      <w:pPr>
        <w:pStyle w:val="Cabealho"/>
        <w:ind w:left="720"/>
        <w:jc w:val="center"/>
        <w:rPr>
          <w:rFonts w:cs="Arial"/>
          <w:b/>
        </w:rPr>
      </w:pPr>
      <w:r w:rsidRPr="00691062">
        <w:rPr>
          <w:rFonts w:cs="Arial"/>
          <w:b/>
        </w:rPr>
        <w:lastRenderedPageBreak/>
        <w:t xml:space="preserve">tabela </w:t>
      </w:r>
      <w:r w:rsidR="005268E6">
        <w:rPr>
          <w:rFonts w:cs="Arial"/>
          <w:b/>
        </w:rPr>
        <w:t>03</w:t>
      </w:r>
      <w:r w:rsidR="004C053D" w:rsidRPr="00691062">
        <w:rPr>
          <w:rFonts w:cs="Arial"/>
          <w:b/>
        </w:rPr>
        <w:t xml:space="preserve"> - </w:t>
      </w:r>
      <w:proofErr w:type="spellStart"/>
      <w:r w:rsidR="004C053D" w:rsidRPr="00691062">
        <w:rPr>
          <w:rFonts w:cs="Arial"/>
          <w:b/>
        </w:rPr>
        <w:t>f</w:t>
      </w:r>
      <w:r w:rsidR="004C053D" w:rsidRPr="00691062">
        <w:rPr>
          <w:rFonts w:cs="Arial"/>
          <w:b/>
          <w:vertAlign w:val="subscript"/>
        </w:rPr>
        <w:t>e</w:t>
      </w:r>
      <w:proofErr w:type="spellEnd"/>
      <w:r w:rsidR="004C053D" w:rsidRPr="00691062">
        <w:rPr>
          <w:rFonts w:cs="Arial"/>
          <w:b/>
          <w:vertAlign w:val="subscript"/>
        </w:rPr>
        <w:t xml:space="preserve"> </w:t>
      </w:r>
      <w:proofErr w:type="spellStart"/>
      <w:r w:rsidR="004C053D" w:rsidRPr="00691062">
        <w:rPr>
          <w:rFonts w:cs="Arial"/>
          <w:b/>
          <w:vertAlign w:val="subscript"/>
        </w:rPr>
        <w:t>max</w:t>
      </w:r>
      <w:proofErr w:type="spellEnd"/>
      <w:r w:rsidR="005268E6">
        <w:rPr>
          <w:rFonts w:cs="Arial"/>
          <w:b/>
        </w:rPr>
        <w:t xml:space="preserve"> com dinamômetro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1701"/>
        <w:gridCol w:w="979"/>
        <w:gridCol w:w="979"/>
        <w:gridCol w:w="979"/>
        <w:gridCol w:w="979"/>
        <w:gridCol w:w="979"/>
        <w:gridCol w:w="979"/>
      </w:tblGrid>
      <w:tr w:rsidR="00BB4138" w14:paraId="31F5753F" w14:textId="77777777" w:rsidTr="004C053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982A946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4C928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5DE7F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</w:tr>
      <w:tr w:rsidR="004C053D" w14:paraId="652300C8" w14:textId="77777777" w:rsidTr="004C053D"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FB3D3" w14:textId="77777777" w:rsidR="004C053D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797E" w14:textId="77777777" w:rsidR="004C053D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14:paraId="34BBE0CB" w14:textId="77777777" w:rsidR="004C053D" w:rsidRDefault="004C053D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4C053D">
              <w:rPr>
                <w:rFonts w:cs="Arial"/>
                <w:vertAlign w:val="subscri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6AB95B4" w14:textId="77777777" w:rsidR="004C053D" w:rsidRDefault="004C053D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F9AD895" w14:textId="77777777" w:rsidR="004C053D" w:rsidRDefault="004C053D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2739CD4" w14:textId="77777777" w:rsidR="004C053D" w:rsidRDefault="004C053D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8543C8A" w14:textId="77777777" w:rsidR="004C053D" w:rsidRDefault="004C053D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A37DEE" w14:textId="77777777" w:rsidR="004C053D" w:rsidRPr="004C053D" w:rsidRDefault="00903C2C" w:rsidP="00691062">
            <w:pPr>
              <w:pStyle w:val="Cabealho"/>
              <w:spacing w:line="36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</w:t>
            </w:r>
            <w:r>
              <w:rPr>
                <w:rFonts w:cs="Arial"/>
                <w:b/>
                <w:vertAlign w:val="subscript"/>
              </w:rPr>
              <w:t>e</w:t>
            </w:r>
            <w:proofErr w:type="spellEnd"/>
            <w:r>
              <w:rPr>
                <w:rFonts w:cs="Arial"/>
                <w:b/>
                <w:vertAlign w:val="subscript"/>
              </w:rPr>
              <w:t xml:space="preserve"> </w:t>
            </w:r>
            <w:proofErr w:type="spellStart"/>
            <w:r>
              <w:rPr>
                <w:rFonts w:cs="Arial"/>
                <w:b/>
                <w:vertAlign w:val="subscript"/>
              </w:rPr>
              <w:t>max</w:t>
            </w:r>
            <w:proofErr w:type="spellEnd"/>
            <w:r>
              <w:rPr>
                <w:rFonts w:cs="Arial"/>
                <w:b/>
                <w:vertAlign w:val="subscript"/>
              </w:rPr>
              <w:t>.</w:t>
            </w:r>
          </w:p>
        </w:tc>
      </w:tr>
      <w:tr w:rsidR="00153495" w14:paraId="7505EE58" w14:textId="77777777" w:rsidTr="004C053D">
        <w:tc>
          <w:tcPr>
            <w:tcW w:w="381" w:type="dxa"/>
            <w:tcBorders>
              <w:top w:val="single" w:sz="4" w:space="0" w:color="auto"/>
            </w:tcBorders>
          </w:tcPr>
          <w:p w14:paraId="24AD4006" w14:textId="77777777" w:rsidR="00153495" w:rsidRDefault="00153495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7DEDF7" w14:textId="3E446EAC" w:rsidR="00153495" w:rsidRDefault="00724A29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>
              <w:rPr>
                <w:rFonts w:cs="Arial"/>
              </w:rPr>
              <w:t xml:space="preserve"> = _0_ N</w:t>
            </w:r>
          </w:p>
        </w:tc>
        <w:tc>
          <w:tcPr>
            <w:tcW w:w="979" w:type="dxa"/>
          </w:tcPr>
          <w:p w14:paraId="6B1ED0A7" w14:textId="62568038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9" w:type="dxa"/>
          </w:tcPr>
          <w:p w14:paraId="18379227" w14:textId="2B81D171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9" w:type="dxa"/>
          </w:tcPr>
          <w:p w14:paraId="26EEA2D5" w14:textId="2E4CA183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9" w:type="dxa"/>
          </w:tcPr>
          <w:p w14:paraId="2BE995DA" w14:textId="4CDCE0AD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9" w:type="dxa"/>
          </w:tcPr>
          <w:p w14:paraId="3B26A92F" w14:textId="50A42EA1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9" w:type="dxa"/>
          </w:tcPr>
          <w:p w14:paraId="55353382" w14:textId="459DB1E7" w:rsidR="00153495" w:rsidRDefault="00724A29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B4138" w14:paraId="3A052210" w14:textId="77777777" w:rsidTr="004C053D">
        <w:tc>
          <w:tcPr>
            <w:tcW w:w="381" w:type="dxa"/>
            <w:tcBorders>
              <w:top w:val="single" w:sz="4" w:space="0" w:color="auto"/>
            </w:tcBorders>
          </w:tcPr>
          <w:p w14:paraId="0AE1D306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6942E8" w14:textId="77777777" w:rsidR="00BB4138" w:rsidRP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 w:rsidR="004C053D">
              <w:rPr>
                <w:rFonts w:cs="Arial"/>
              </w:rPr>
              <w:t xml:space="preserve"> = _____ N</w:t>
            </w:r>
          </w:p>
        </w:tc>
        <w:tc>
          <w:tcPr>
            <w:tcW w:w="979" w:type="dxa"/>
          </w:tcPr>
          <w:p w14:paraId="25387AD3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79" w:type="dxa"/>
          </w:tcPr>
          <w:p w14:paraId="02CCC181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79" w:type="dxa"/>
          </w:tcPr>
          <w:p w14:paraId="042824F8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79" w:type="dxa"/>
          </w:tcPr>
          <w:p w14:paraId="131EECEE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79" w:type="dxa"/>
          </w:tcPr>
          <w:p w14:paraId="24741EBA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79" w:type="dxa"/>
          </w:tcPr>
          <w:p w14:paraId="15CB799C" w14:textId="77777777" w:rsidR="00BB4138" w:rsidRDefault="00BB4138" w:rsidP="00691062">
            <w:pPr>
              <w:pStyle w:val="Cabealho"/>
              <w:spacing w:line="360" w:lineRule="auto"/>
              <w:jc w:val="center"/>
              <w:rPr>
                <w:rFonts w:cs="Arial"/>
              </w:rPr>
            </w:pPr>
          </w:p>
        </w:tc>
      </w:tr>
      <w:tr w:rsidR="00BB4138" w14:paraId="65D0C713" w14:textId="77777777" w:rsidTr="004C053D">
        <w:tc>
          <w:tcPr>
            <w:tcW w:w="381" w:type="dxa"/>
          </w:tcPr>
          <w:p w14:paraId="71F88D79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67585264" w14:textId="77777777" w:rsidR="00BB4138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>
              <w:rPr>
                <w:rFonts w:cs="Arial"/>
              </w:rPr>
              <w:t xml:space="preserve"> = _____ N</w:t>
            </w:r>
          </w:p>
        </w:tc>
        <w:tc>
          <w:tcPr>
            <w:tcW w:w="979" w:type="dxa"/>
          </w:tcPr>
          <w:p w14:paraId="425DB4D9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1FEFBF9A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4B963775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5CDA6C67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427D90A5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6622F2FD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</w:tr>
      <w:tr w:rsidR="00BB4138" w14:paraId="3244DB5B" w14:textId="77777777" w:rsidTr="004C053D">
        <w:tc>
          <w:tcPr>
            <w:tcW w:w="381" w:type="dxa"/>
          </w:tcPr>
          <w:p w14:paraId="157204B6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14:paraId="522B87AB" w14:textId="77777777" w:rsidR="00BB4138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>
              <w:rPr>
                <w:rFonts w:cs="Arial"/>
              </w:rPr>
              <w:t xml:space="preserve"> = _____ N</w:t>
            </w:r>
          </w:p>
        </w:tc>
        <w:tc>
          <w:tcPr>
            <w:tcW w:w="979" w:type="dxa"/>
          </w:tcPr>
          <w:p w14:paraId="6B0084E2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0DF6C32C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4EAA2635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70889412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42A5680E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5E95C21E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</w:tr>
      <w:tr w:rsidR="00BB4138" w14:paraId="63754DA2" w14:textId="77777777" w:rsidTr="004C053D">
        <w:tc>
          <w:tcPr>
            <w:tcW w:w="381" w:type="dxa"/>
          </w:tcPr>
          <w:p w14:paraId="169FFF76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14:paraId="13181DB3" w14:textId="77777777" w:rsidR="00BB4138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>
              <w:rPr>
                <w:rFonts w:cs="Arial"/>
              </w:rPr>
              <w:t xml:space="preserve"> = _____ N</w:t>
            </w:r>
          </w:p>
        </w:tc>
        <w:tc>
          <w:tcPr>
            <w:tcW w:w="979" w:type="dxa"/>
          </w:tcPr>
          <w:p w14:paraId="1F38089D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43AF256F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313BE838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62487E77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12287812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3593000A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</w:tr>
      <w:tr w:rsidR="00BB4138" w14:paraId="1C1C138A" w14:textId="77777777" w:rsidTr="004C053D">
        <w:tc>
          <w:tcPr>
            <w:tcW w:w="381" w:type="dxa"/>
          </w:tcPr>
          <w:p w14:paraId="26301D10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14:paraId="1ED7C728" w14:textId="77777777" w:rsidR="00BB4138" w:rsidRDefault="004C053D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</w:t>
            </w:r>
            <w:r w:rsidRPr="00BB4138">
              <w:rPr>
                <w:rFonts w:cs="Arial"/>
                <w:vertAlign w:val="subscript"/>
              </w:rPr>
              <w:t>normal</w:t>
            </w:r>
            <w:proofErr w:type="spellEnd"/>
            <w:r>
              <w:rPr>
                <w:rFonts w:cs="Arial"/>
              </w:rPr>
              <w:t xml:space="preserve"> = _____ N</w:t>
            </w:r>
          </w:p>
        </w:tc>
        <w:tc>
          <w:tcPr>
            <w:tcW w:w="979" w:type="dxa"/>
          </w:tcPr>
          <w:p w14:paraId="570002ED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367D1D2F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78D55ACE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2C097CA9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0300218F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79" w:type="dxa"/>
          </w:tcPr>
          <w:p w14:paraId="37142D56" w14:textId="77777777" w:rsidR="00BB4138" w:rsidRDefault="00BB4138" w:rsidP="00691062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7C2650B3" w14:textId="77777777" w:rsidR="0019467A" w:rsidRDefault="0019467A" w:rsidP="0019467A">
      <w:pPr>
        <w:pStyle w:val="Cabealho"/>
        <w:ind w:left="720"/>
        <w:jc w:val="both"/>
        <w:rPr>
          <w:rFonts w:cs="Arial"/>
        </w:rPr>
      </w:pPr>
    </w:p>
    <w:p w14:paraId="64F2CC60" w14:textId="5F61306E" w:rsidR="00E6783A" w:rsidRPr="00903C2C" w:rsidRDefault="00903C2C" w:rsidP="00E6783A">
      <w:pPr>
        <w:numPr>
          <w:ilvl w:val="0"/>
          <w:numId w:val="4"/>
        </w:numPr>
        <w:tabs>
          <w:tab w:val="left" w:pos="567"/>
        </w:tabs>
        <w:jc w:val="both"/>
      </w:pPr>
      <w:r>
        <w:rPr>
          <w:rFonts w:cs="Arial"/>
        </w:rPr>
        <w:t>Construa</w:t>
      </w:r>
      <w:r w:rsidR="00E6783A">
        <w:rPr>
          <w:rFonts w:cs="Arial"/>
        </w:rPr>
        <w:t xml:space="preserve"> o gráfico </w:t>
      </w:r>
      <w:proofErr w:type="spellStart"/>
      <w:r w:rsidR="00E6783A">
        <w:rPr>
          <w:rFonts w:cs="Arial"/>
        </w:rPr>
        <w:t>f</w:t>
      </w:r>
      <w:r w:rsidR="00E6783A">
        <w:rPr>
          <w:rFonts w:cs="Arial"/>
          <w:vertAlign w:val="subscript"/>
        </w:rPr>
        <w:t>e</w:t>
      </w:r>
      <w:proofErr w:type="spellEnd"/>
      <w:r w:rsidR="00E6783A">
        <w:rPr>
          <w:rFonts w:cs="Arial"/>
          <w:vertAlign w:val="subscript"/>
        </w:rPr>
        <w:t xml:space="preserve"> máx</w:t>
      </w:r>
      <w:r w:rsidR="00E6783A">
        <w:rPr>
          <w:rFonts w:cs="Arial"/>
        </w:rPr>
        <w:t xml:space="preserve">. x </w:t>
      </w:r>
      <w:proofErr w:type="spellStart"/>
      <w:r>
        <w:rPr>
          <w:rFonts w:cs="Arial"/>
        </w:rPr>
        <w:t>F</w:t>
      </w:r>
      <w:r w:rsidR="00E6783A" w:rsidRPr="00903C2C">
        <w:rPr>
          <w:rFonts w:cs="Arial"/>
          <w:vertAlign w:val="subscript"/>
        </w:rPr>
        <w:t>normal</w:t>
      </w:r>
      <w:proofErr w:type="spellEnd"/>
      <w:r w:rsidR="005268E6">
        <w:rPr>
          <w:rFonts w:cs="Arial"/>
        </w:rPr>
        <w:t xml:space="preserve"> com os dados da tabela 03.</w:t>
      </w:r>
      <w:r w:rsidR="00D54878">
        <w:rPr>
          <w:rFonts w:cs="Arial"/>
        </w:rPr>
        <w:t xml:space="preserve"> Consulte seu professor antes de ligar os pontos. </w:t>
      </w:r>
    </w:p>
    <w:p w14:paraId="164E11BF" w14:textId="561F42A9" w:rsidR="005268E6" w:rsidRDefault="00000000">
      <w:pPr>
        <w:suppressAutoHyphens w:val="0"/>
        <w:ind w:right="57"/>
        <w:rPr>
          <w:rFonts w:cs="Calibri"/>
        </w:rPr>
      </w:pPr>
      <w:r>
        <w:rPr>
          <w:noProof/>
          <w:lang w:eastAsia="pt-BR"/>
        </w:rPr>
        <w:pict w14:anchorId="5FDE39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3.75pt;margin-top:7.3pt;width:0;height:351.2pt;flip:y;z-index:251664384" o:connectortype="straight">
            <v:stroke endarrow="block"/>
          </v:shape>
        </w:pict>
      </w:r>
      <w:r>
        <w:rPr>
          <w:noProof/>
          <w:lang w:eastAsia="pt-BR"/>
        </w:rPr>
        <w:pict w14:anchorId="5FDE3965">
          <v:shape id="_x0000_s1026" type="#_x0000_t32" style="position:absolute;margin-left:-13.75pt;margin-top:357.8pt;width:464.6pt;height:.7pt;z-index:251663360" o:connectortype="straight">
            <v:stroke endarrow="block"/>
          </v:shape>
        </w:pict>
      </w:r>
      <w:r w:rsidR="005268E6">
        <w:rPr>
          <w:noProof/>
          <w:lang w:eastAsia="pt-BR"/>
        </w:rPr>
        <w:drawing>
          <wp:anchor distT="0" distB="0" distL="114300" distR="114300" simplePos="0" relativeHeight="251654144" behindDoc="1" locked="0" layoutInCell="1" allowOverlap="1" wp14:anchorId="0A803539" wp14:editId="2E0EE2BE">
            <wp:simplePos x="0" y="0"/>
            <wp:positionH relativeFrom="column">
              <wp:posOffset>-247650</wp:posOffset>
            </wp:positionH>
            <wp:positionV relativeFrom="paragraph">
              <wp:posOffset>275590</wp:posOffset>
            </wp:positionV>
            <wp:extent cx="5833745" cy="4326255"/>
            <wp:effectExtent l="0" t="0" r="0" b="0"/>
            <wp:wrapTopAndBottom/>
            <wp:docPr id="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2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21C4A" w14:textId="7B62ED63" w:rsidR="00E6783A" w:rsidRPr="00F06D0A" w:rsidRDefault="00455EA1" w:rsidP="00E6783A">
      <w:pPr>
        <w:numPr>
          <w:ilvl w:val="0"/>
          <w:numId w:val="4"/>
        </w:numPr>
        <w:tabs>
          <w:tab w:val="left" w:pos="567"/>
        </w:tabs>
        <w:jc w:val="both"/>
      </w:pPr>
      <w:r w:rsidRPr="00455EA1">
        <w:rPr>
          <w:rFonts w:cs="Arial"/>
          <w:b/>
          <w:bCs/>
        </w:rPr>
        <w:t>CALCULE</w:t>
      </w:r>
      <w:r>
        <w:rPr>
          <w:rFonts w:cs="Arial"/>
        </w:rPr>
        <w:t xml:space="preserve"> </w:t>
      </w:r>
      <w:r w:rsidR="00E6783A">
        <w:rPr>
          <w:rFonts w:cs="Arial"/>
        </w:rPr>
        <w:t>a inclinação do gráfico</w:t>
      </w:r>
      <w:r>
        <w:rPr>
          <w:rFonts w:cs="Arial"/>
        </w:rPr>
        <w:t xml:space="preserve"> e </w:t>
      </w:r>
      <w:r w:rsidRPr="00455EA1">
        <w:rPr>
          <w:rFonts w:cs="Arial"/>
          <w:b/>
          <w:bCs/>
        </w:rPr>
        <w:t>EXPLIQUE</w:t>
      </w:r>
      <w:r>
        <w:rPr>
          <w:rFonts w:cs="Arial"/>
        </w:rPr>
        <w:t xml:space="preserve"> seu significado</w:t>
      </w:r>
      <w:r w:rsidR="00E6783A">
        <w:rPr>
          <w:rFonts w:cs="Arial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F06D0A" w14:paraId="7CC06FED" w14:textId="77777777" w:rsidTr="00F06D0A">
        <w:tc>
          <w:tcPr>
            <w:tcW w:w="8644" w:type="dxa"/>
          </w:tcPr>
          <w:p w14:paraId="0CB409B2" w14:textId="77777777" w:rsidR="00F06D0A" w:rsidRDefault="00F06D0A" w:rsidP="00F06D0A">
            <w:pPr>
              <w:tabs>
                <w:tab w:val="left" w:pos="567"/>
              </w:tabs>
              <w:jc w:val="both"/>
            </w:pPr>
          </w:p>
          <w:p w14:paraId="71E497BA" w14:textId="77777777" w:rsidR="00F06D0A" w:rsidRDefault="00F06D0A" w:rsidP="00F06D0A">
            <w:pPr>
              <w:tabs>
                <w:tab w:val="left" w:pos="567"/>
              </w:tabs>
              <w:jc w:val="both"/>
            </w:pPr>
          </w:p>
          <w:p w14:paraId="699D9EE6" w14:textId="77777777" w:rsidR="00F06D0A" w:rsidRDefault="00F06D0A" w:rsidP="00F06D0A">
            <w:pPr>
              <w:tabs>
                <w:tab w:val="left" w:pos="567"/>
              </w:tabs>
              <w:jc w:val="both"/>
            </w:pPr>
          </w:p>
          <w:p w14:paraId="54E6B68C" w14:textId="31F5EEF4" w:rsidR="007D3770" w:rsidRDefault="007D3770" w:rsidP="00F06D0A">
            <w:pPr>
              <w:tabs>
                <w:tab w:val="left" w:pos="567"/>
              </w:tabs>
              <w:jc w:val="both"/>
            </w:pPr>
          </w:p>
          <w:p w14:paraId="42DCD52A" w14:textId="77777777" w:rsidR="007D3770" w:rsidRDefault="007D3770" w:rsidP="00F06D0A">
            <w:pPr>
              <w:tabs>
                <w:tab w:val="left" w:pos="567"/>
              </w:tabs>
              <w:jc w:val="both"/>
            </w:pPr>
          </w:p>
          <w:p w14:paraId="2EFB60E1" w14:textId="77777777" w:rsidR="00F06D0A" w:rsidRDefault="00F06D0A" w:rsidP="00F06D0A">
            <w:pPr>
              <w:tabs>
                <w:tab w:val="left" w:pos="567"/>
              </w:tabs>
              <w:jc w:val="both"/>
            </w:pPr>
          </w:p>
        </w:tc>
      </w:tr>
    </w:tbl>
    <w:p w14:paraId="63182F1A" w14:textId="14A1AE09" w:rsidR="00E6783A" w:rsidRPr="004C053D" w:rsidRDefault="00E6783A" w:rsidP="00E6783A">
      <w:pPr>
        <w:numPr>
          <w:ilvl w:val="0"/>
          <w:numId w:val="4"/>
        </w:numPr>
        <w:jc w:val="both"/>
      </w:pPr>
      <w:r>
        <w:rPr>
          <w:rFonts w:cs="Arial"/>
        </w:rPr>
        <w:lastRenderedPageBreak/>
        <w:t>Compare o valor do coeficiente de atrito</w:t>
      </w:r>
      <w:r w:rsidR="00F06D0A">
        <w:rPr>
          <w:rFonts w:cs="Arial"/>
        </w:rPr>
        <w:t xml:space="preserve"> estático</w:t>
      </w:r>
      <w:r>
        <w:rPr>
          <w:rFonts w:cs="Arial"/>
        </w:rPr>
        <w:t xml:space="preserve"> obtido nessa parte da experiência com o valor obtido na 1ª parte</w:t>
      </w:r>
      <w:r w:rsidR="00670947">
        <w:rPr>
          <w:rFonts w:cs="Arial"/>
        </w:rPr>
        <w:t xml:space="preserve"> (</w:t>
      </w:r>
      <w:r w:rsidR="00670947">
        <w:rPr>
          <w:rStyle w:val="cf01"/>
        </w:rPr>
        <w:t>Determinação do coeficiente de atrito através de um plano inclinado</w:t>
      </w:r>
      <w:r w:rsidR="00670947">
        <w:rPr>
          <w:rFonts w:cs="Arial"/>
        </w:rPr>
        <w:t>)</w:t>
      </w:r>
      <w:r>
        <w:rPr>
          <w:rFonts w:cs="Arial"/>
        </w:rPr>
        <w:t xml:space="preserve"> e discuta possíveis diferenças.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5268E6" w14:paraId="60E27560" w14:textId="77777777" w:rsidTr="004C053D">
        <w:tc>
          <w:tcPr>
            <w:tcW w:w="8644" w:type="dxa"/>
          </w:tcPr>
          <w:p w14:paraId="31D3F248" w14:textId="77777777" w:rsidR="004C053D" w:rsidRDefault="004C053D" w:rsidP="004C053D">
            <w:pPr>
              <w:jc w:val="both"/>
            </w:pPr>
          </w:p>
          <w:p w14:paraId="2B0274F9" w14:textId="77777777" w:rsidR="004C053D" w:rsidRDefault="004C053D" w:rsidP="004C053D">
            <w:pPr>
              <w:jc w:val="both"/>
            </w:pPr>
          </w:p>
          <w:p w14:paraId="56DA628F" w14:textId="77777777" w:rsidR="004C053D" w:rsidRDefault="004C053D" w:rsidP="004C053D">
            <w:pPr>
              <w:jc w:val="both"/>
            </w:pPr>
          </w:p>
          <w:p w14:paraId="1303E803" w14:textId="1C9E6948" w:rsidR="004C053D" w:rsidRDefault="004C053D" w:rsidP="004C053D">
            <w:pPr>
              <w:jc w:val="both"/>
            </w:pPr>
          </w:p>
          <w:p w14:paraId="0439B332" w14:textId="349C35F2" w:rsidR="00455EA1" w:rsidRDefault="00455EA1" w:rsidP="004C053D">
            <w:pPr>
              <w:jc w:val="both"/>
            </w:pPr>
          </w:p>
          <w:p w14:paraId="67CE41E7" w14:textId="6EC33593" w:rsidR="00455EA1" w:rsidRDefault="00455EA1" w:rsidP="004C053D">
            <w:pPr>
              <w:jc w:val="both"/>
            </w:pPr>
          </w:p>
          <w:p w14:paraId="51EB2F81" w14:textId="468A3F4E" w:rsidR="00455EA1" w:rsidRDefault="00455EA1" w:rsidP="004C053D">
            <w:pPr>
              <w:jc w:val="both"/>
            </w:pPr>
          </w:p>
          <w:p w14:paraId="40AB6C34" w14:textId="0B62CAB4" w:rsidR="00455EA1" w:rsidRDefault="00455EA1" w:rsidP="004C053D">
            <w:pPr>
              <w:jc w:val="both"/>
            </w:pPr>
          </w:p>
          <w:p w14:paraId="68071DA0" w14:textId="740872D7" w:rsidR="00455EA1" w:rsidRDefault="00455EA1" w:rsidP="004C053D">
            <w:pPr>
              <w:jc w:val="both"/>
            </w:pPr>
          </w:p>
          <w:p w14:paraId="032A9BA5" w14:textId="77777777" w:rsidR="00455EA1" w:rsidRDefault="00455EA1" w:rsidP="004C053D">
            <w:pPr>
              <w:jc w:val="both"/>
            </w:pPr>
          </w:p>
          <w:p w14:paraId="17E86953" w14:textId="7F0948EA" w:rsidR="004C053D" w:rsidRDefault="004C053D" w:rsidP="004C053D">
            <w:pPr>
              <w:jc w:val="both"/>
            </w:pPr>
          </w:p>
          <w:p w14:paraId="4A1D4B66" w14:textId="0D4E2E80" w:rsidR="004C053D" w:rsidRDefault="004C053D" w:rsidP="004C053D">
            <w:pPr>
              <w:jc w:val="both"/>
            </w:pPr>
          </w:p>
        </w:tc>
      </w:tr>
    </w:tbl>
    <w:p w14:paraId="58546E6D" w14:textId="57C478B5" w:rsidR="007D3770" w:rsidRDefault="007D3770" w:rsidP="00E6783A">
      <w:pPr>
        <w:rPr>
          <w:rFonts w:cs="Arial"/>
          <w:b/>
          <w:sz w:val="24"/>
          <w:szCs w:val="24"/>
        </w:rPr>
      </w:pPr>
    </w:p>
    <w:p w14:paraId="0424AB11" w14:textId="77777777" w:rsidR="002C47FD" w:rsidRDefault="00000000"/>
    <w:sectPr w:rsidR="002C47FD" w:rsidSect="00466C1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AF1A" w14:textId="77777777" w:rsidR="005A245A" w:rsidRDefault="005A245A" w:rsidP="00E6783A">
      <w:pPr>
        <w:spacing w:before="0" w:after="0"/>
      </w:pPr>
      <w:r>
        <w:separator/>
      </w:r>
    </w:p>
  </w:endnote>
  <w:endnote w:type="continuationSeparator" w:id="0">
    <w:p w14:paraId="688B82C4" w14:textId="77777777" w:rsidR="005A245A" w:rsidRDefault="005A245A" w:rsidP="00E67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584626"/>
      <w:docPartObj>
        <w:docPartGallery w:val="Page Numbers (Bottom of Page)"/>
        <w:docPartUnique/>
      </w:docPartObj>
    </w:sdtPr>
    <w:sdtContent>
      <w:p w14:paraId="3375FB1E" w14:textId="77777777" w:rsidR="00F06D0A" w:rsidRDefault="0006279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F6CFD" w14:textId="77777777" w:rsidR="00F06D0A" w:rsidRDefault="00F06D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01A2" w14:textId="77777777" w:rsidR="005A245A" w:rsidRDefault="005A245A" w:rsidP="00E6783A">
      <w:pPr>
        <w:spacing w:before="0" w:after="0"/>
      </w:pPr>
      <w:r>
        <w:separator/>
      </w:r>
    </w:p>
  </w:footnote>
  <w:footnote w:type="continuationSeparator" w:id="0">
    <w:p w14:paraId="626E1B18" w14:textId="77777777" w:rsidR="005A245A" w:rsidRDefault="005A245A" w:rsidP="00E67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top w:w="72" w:type="dxa"/>
        <w:left w:w="92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7435"/>
      <w:gridCol w:w="1113"/>
    </w:tblGrid>
    <w:tr w:rsidR="00E6783A" w:rsidRPr="00E6783A" w14:paraId="236B9C52" w14:textId="77777777" w:rsidTr="008B72B4">
      <w:trPr>
        <w:trHeight w:val="288"/>
      </w:trPr>
      <w:tc>
        <w:tcPr>
          <w:tcW w:w="7435" w:type="dxa"/>
          <w:tcBorders>
            <w:top w:val="single" w:sz="18" w:space="0" w:color="808080"/>
            <w:bottom w:val="single" w:sz="18" w:space="0" w:color="808080"/>
          </w:tcBorders>
          <w:shd w:val="clear" w:color="auto" w:fill="FFFFFF"/>
        </w:tcPr>
        <w:p w14:paraId="3C7E9456" w14:textId="77777777" w:rsidR="00E6783A" w:rsidRPr="00E6783A" w:rsidRDefault="00E6783A" w:rsidP="00E6783A">
          <w:pPr>
            <w:tabs>
              <w:tab w:val="center" w:pos="4252"/>
              <w:tab w:val="right" w:pos="8504"/>
            </w:tabs>
            <w:spacing w:before="0" w:after="0"/>
          </w:pPr>
          <w:r w:rsidRPr="00E6783A">
            <w:rPr>
              <w:rFonts w:ascii="Cambria" w:eastAsia="font294" w:hAnsi="Cambria" w:cs="Cambria"/>
              <w:sz w:val="32"/>
              <w:szCs w:val="36"/>
            </w:rPr>
            <w:t xml:space="preserve">CEFET MG - Laboratório de Física – </w:t>
          </w:r>
          <w:r>
            <w:rPr>
              <w:rFonts w:ascii="Cambria" w:eastAsia="font294" w:hAnsi="Cambria" w:cs="Cambria"/>
              <w:sz w:val="32"/>
              <w:szCs w:val="36"/>
            </w:rPr>
            <w:t>Força de Atrito</w:t>
          </w:r>
        </w:p>
      </w:tc>
      <w:tc>
        <w:tcPr>
          <w:tcW w:w="111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FFFFFF"/>
        </w:tcPr>
        <w:p w14:paraId="5F0D7C6F" w14:textId="5D0EE9EF" w:rsidR="00E6783A" w:rsidRPr="00E6783A" w:rsidRDefault="00E6783A" w:rsidP="00E6783A">
          <w:pPr>
            <w:tabs>
              <w:tab w:val="center" w:pos="4252"/>
              <w:tab w:val="right" w:pos="8504"/>
            </w:tabs>
            <w:spacing w:before="0" w:after="0"/>
          </w:pPr>
        </w:p>
      </w:tc>
    </w:tr>
  </w:tbl>
  <w:p w14:paraId="7258C223" w14:textId="77777777" w:rsidR="00E6783A" w:rsidRDefault="00E678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002F06"/>
    <w:multiLevelType w:val="hybridMultilevel"/>
    <w:tmpl w:val="7EA899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3507">
    <w:abstractNumId w:val="0"/>
  </w:num>
  <w:num w:numId="2" w16cid:durableId="418605128">
    <w:abstractNumId w:val="1"/>
  </w:num>
  <w:num w:numId="3" w16cid:durableId="1387022288">
    <w:abstractNumId w:val="2"/>
  </w:num>
  <w:num w:numId="4" w16cid:durableId="701441761">
    <w:abstractNumId w:val="3"/>
  </w:num>
  <w:num w:numId="5" w16cid:durableId="1802532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3A"/>
    <w:rsid w:val="00057ED2"/>
    <w:rsid w:val="0006279E"/>
    <w:rsid w:val="000D0FC7"/>
    <w:rsid w:val="00153495"/>
    <w:rsid w:val="00160D84"/>
    <w:rsid w:val="0019467A"/>
    <w:rsid w:val="001D6C53"/>
    <w:rsid w:val="0029394F"/>
    <w:rsid w:val="003626E1"/>
    <w:rsid w:val="003C0D0D"/>
    <w:rsid w:val="003E3473"/>
    <w:rsid w:val="00455EA1"/>
    <w:rsid w:val="0046647C"/>
    <w:rsid w:val="00466C14"/>
    <w:rsid w:val="004C053D"/>
    <w:rsid w:val="00520D59"/>
    <w:rsid w:val="005268E6"/>
    <w:rsid w:val="00564099"/>
    <w:rsid w:val="005A245A"/>
    <w:rsid w:val="005E3677"/>
    <w:rsid w:val="005F6E52"/>
    <w:rsid w:val="006058A6"/>
    <w:rsid w:val="00625346"/>
    <w:rsid w:val="00670947"/>
    <w:rsid w:val="00681FDD"/>
    <w:rsid w:val="00691062"/>
    <w:rsid w:val="006937A7"/>
    <w:rsid w:val="007039FA"/>
    <w:rsid w:val="00724A29"/>
    <w:rsid w:val="007D3770"/>
    <w:rsid w:val="007E24B6"/>
    <w:rsid w:val="007E2B41"/>
    <w:rsid w:val="00811177"/>
    <w:rsid w:val="00880598"/>
    <w:rsid w:val="00887EF6"/>
    <w:rsid w:val="008914CD"/>
    <w:rsid w:val="008A0297"/>
    <w:rsid w:val="008E46E5"/>
    <w:rsid w:val="008F4FDE"/>
    <w:rsid w:val="00903C2C"/>
    <w:rsid w:val="00906D99"/>
    <w:rsid w:val="00943277"/>
    <w:rsid w:val="00960269"/>
    <w:rsid w:val="00986E48"/>
    <w:rsid w:val="00987CB0"/>
    <w:rsid w:val="009C4CDC"/>
    <w:rsid w:val="009C7946"/>
    <w:rsid w:val="00B117DE"/>
    <w:rsid w:val="00B21440"/>
    <w:rsid w:val="00B341CC"/>
    <w:rsid w:val="00B45ACD"/>
    <w:rsid w:val="00B74AF1"/>
    <w:rsid w:val="00BB4138"/>
    <w:rsid w:val="00C42F8E"/>
    <w:rsid w:val="00C43602"/>
    <w:rsid w:val="00D4506D"/>
    <w:rsid w:val="00D54878"/>
    <w:rsid w:val="00DC1849"/>
    <w:rsid w:val="00E6783A"/>
    <w:rsid w:val="00EE0B0C"/>
    <w:rsid w:val="00F06D0A"/>
    <w:rsid w:val="00F90E9B"/>
    <w:rsid w:val="00FA198B"/>
    <w:rsid w:val="00FC1C86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692D445"/>
  <w15:docId w15:val="{7B2369B6-89D4-4DC2-9926-DCCF821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3A"/>
    <w:pPr>
      <w:suppressAutoHyphens/>
      <w:ind w:right="0"/>
    </w:pPr>
    <w:rPr>
      <w:rFonts w:ascii="Calibri" w:eastAsia="Calibri" w:hAnsi="Calibri" w:cs="font294"/>
      <w:color w:val="00000A"/>
      <w:kern w:val="1"/>
    </w:rPr>
  </w:style>
  <w:style w:type="paragraph" w:styleId="Ttulo1">
    <w:name w:val="heading 1"/>
    <w:basedOn w:val="Normal"/>
    <w:next w:val="Normal"/>
    <w:link w:val="Ttulo1Char"/>
    <w:qFormat/>
    <w:rsid w:val="00E6783A"/>
    <w:pPr>
      <w:keepNext/>
      <w:keepLines/>
      <w:numPr>
        <w:numId w:val="1"/>
      </w:numPr>
      <w:spacing w:before="240" w:after="0"/>
      <w:outlineLvl w:val="0"/>
    </w:pPr>
    <w:rPr>
      <w:rFonts w:ascii="Cambria" w:eastAsia="font294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783A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font294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6783A"/>
    <w:pPr>
      <w:keepNext/>
      <w:numPr>
        <w:ilvl w:val="2"/>
        <w:numId w:val="1"/>
      </w:numPr>
      <w:jc w:val="center"/>
      <w:outlineLvl w:val="2"/>
    </w:pPr>
    <w:rPr>
      <w:b/>
      <w:shadow/>
      <w:sz w:val="24"/>
      <w:lang w:val="pt-PT"/>
    </w:rPr>
  </w:style>
  <w:style w:type="paragraph" w:styleId="Ttulo4">
    <w:name w:val="heading 4"/>
    <w:basedOn w:val="Normal"/>
    <w:next w:val="Normal"/>
    <w:link w:val="Ttulo4Char"/>
    <w:qFormat/>
    <w:rsid w:val="00E6783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83A"/>
    <w:rPr>
      <w:rFonts w:ascii="Cambria" w:eastAsia="font294" w:hAnsi="Cambria" w:cs="font294"/>
      <w:color w:val="365F91"/>
      <w:kern w:val="1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6783A"/>
    <w:rPr>
      <w:rFonts w:ascii="Cambria" w:eastAsia="font294" w:hAnsi="Cambria" w:cs="font294"/>
      <w:color w:val="365F91"/>
      <w:kern w:val="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6783A"/>
    <w:rPr>
      <w:rFonts w:ascii="Calibri" w:eastAsia="Calibri" w:hAnsi="Calibri" w:cs="font294"/>
      <w:b/>
      <w:shadow/>
      <w:color w:val="00000A"/>
      <w:kern w:val="1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E6783A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6783A"/>
    <w:pPr>
      <w:spacing w:before="0"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6783A"/>
    <w:rPr>
      <w:rFonts w:ascii="Calibri" w:eastAsia="Calibri" w:hAnsi="Calibri" w:cs="font294"/>
      <w:color w:val="00000A"/>
      <w:kern w:val="1"/>
    </w:rPr>
  </w:style>
  <w:style w:type="paragraph" w:styleId="Cabealho">
    <w:name w:val="header"/>
    <w:basedOn w:val="Normal"/>
    <w:link w:val="CabealhoChar"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6783A"/>
    <w:rPr>
      <w:rFonts w:ascii="Calibri" w:eastAsia="Calibri" w:hAnsi="Calibri" w:cs="font294"/>
      <w:color w:val="00000A"/>
      <w:kern w:val="1"/>
    </w:rPr>
  </w:style>
  <w:style w:type="paragraph" w:customStyle="1" w:styleId="Contedodatabela">
    <w:name w:val="Conteúdo da tabela"/>
    <w:basedOn w:val="Normal"/>
    <w:rsid w:val="00E6783A"/>
  </w:style>
  <w:style w:type="paragraph" w:styleId="Rodap">
    <w:name w:val="footer"/>
    <w:basedOn w:val="Normal"/>
    <w:link w:val="RodapChar"/>
    <w:uiPriority w:val="99"/>
    <w:unhideWhenUsed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6783A"/>
    <w:rPr>
      <w:rFonts w:ascii="Calibri" w:eastAsia="Calibri" w:hAnsi="Calibri" w:cs="font294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E6783A"/>
    <w:pPr>
      <w:ind w:left="720"/>
      <w:contextualSpacing/>
    </w:pPr>
  </w:style>
  <w:style w:type="table" w:styleId="Tabelacomgrade">
    <w:name w:val="Table Grid"/>
    <w:basedOn w:val="Tabelanormal"/>
    <w:uiPriority w:val="59"/>
    <w:rsid w:val="00E678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77"/>
    <w:rPr>
      <w:rFonts w:ascii="Tahoma" w:eastAsia="Calibri" w:hAnsi="Tahoma" w:cs="Tahoma"/>
      <w:color w:val="00000A"/>
      <w:kern w:val="1"/>
      <w:sz w:val="16"/>
      <w:szCs w:val="16"/>
    </w:rPr>
  </w:style>
  <w:style w:type="character" w:customStyle="1" w:styleId="cf01">
    <w:name w:val="cf01"/>
    <w:basedOn w:val="Fontepargpadro"/>
    <w:rsid w:val="00670947"/>
    <w:rPr>
      <w:rFonts w:ascii="Segoe UI" w:hAnsi="Segoe UI" w:cs="Segoe UI" w:hint="default"/>
      <w:b/>
      <w:bCs/>
      <w:color w:val="00000A"/>
      <w:sz w:val="18"/>
      <w:szCs w:val="18"/>
    </w:rPr>
  </w:style>
  <w:style w:type="character" w:customStyle="1" w:styleId="cf11">
    <w:name w:val="cf11"/>
    <w:basedOn w:val="Fontepargpadro"/>
    <w:rsid w:val="00670947"/>
    <w:rPr>
      <w:rFonts w:ascii="Segoe U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Pazzini</dc:creator>
  <cp:lastModifiedBy>Pazzini Pazzini</cp:lastModifiedBy>
  <cp:revision>8</cp:revision>
  <cp:lastPrinted>2019-06-17T13:01:00Z</cp:lastPrinted>
  <dcterms:created xsi:type="dcterms:W3CDTF">2022-08-17T11:00:00Z</dcterms:created>
  <dcterms:modified xsi:type="dcterms:W3CDTF">2022-08-17T11:22:00Z</dcterms:modified>
</cp:coreProperties>
</file>