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23E5" w14:textId="6E478FD0" w:rsidR="00E6783A" w:rsidRDefault="000640FC" w:rsidP="00E6783A">
      <w:pPr>
        <w:pageBreakBefore/>
      </w:pPr>
      <w:r>
        <w:rPr>
          <w:rFonts w:ascii="Arial" w:eastAsia="Times New Roman" w:hAnsi="Arial" w:cs="Arial"/>
          <w:b/>
          <w:noProof/>
          <w:color w:val="auto"/>
          <w:kern w:val="0"/>
          <w:sz w:val="28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BD8AD" wp14:editId="7B40569C">
                <wp:simplePos x="0" y="0"/>
                <wp:positionH relativeFrom="column">
                  <wp:posOffset>5293360</wp:posOffset>
                </wp:positionH>
                <wp:positionV relativeFrom="paragraph">
                  <wp:posOffset>18415</wp:posOffset>
                </wp:positionV>
                <wp:extent cx="1045845" cy="1360170"/>
                <wp:effectExtent l="10795" t="6350" r="10160" b="508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3FFE5" w14:textId="77777777" w:rsidR="007A2A91" w:rsidRDefault="007A2A91" w:rsidP="0050194A">
                            <w:pPr>
                              <w:jc w:val="center"/>
                            </w:pPr>
                            <w:r>
                              <w:t>Nota: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BD8A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6.8pt;margin-top:1.45pt;width:82.35pt;height:10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uLFwIAACw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">
                <v:textbox>
                  <w:txbxContent>
                    <w:p w14:paraId="31C3FFE5" w14:textId="77777777" w:rsidR="007A2A91" w:rsidRDefault="007A2A91" w:rsidP="0050194A">
                      <w:pPr>
                        <w:jc w:val="center"/>
                      </w:pPr>
                      <w:r>
                        <w:t>Nota:</w:t>
                      </w:r>
                    </w:p>
                  </w:txbxContent>
                </v:textbox>
              </v:shape>
            </w:pict>
          </mc:Fallback>
        </mc:AlternateContent>
      </w:r>
      <w:r w:rsidR="00E6783A">
        <w:t xml:space="preserve">TURMA_______         </w:t>
      </w:r>
      <w:r w:rsidR="00E6783A">
        <w:tab/>
      </w:r>
      <w:r w:rsidR="00E6783A">
        <w:tab/>
        <w:t xml:space="preserve">GRUPO Nº. _______  </w:t>
      </w:r>
      <w:r w:rsidR="00E6783A">
        <w:tab/>
      </w:r>
      <w:r w:rsidR="00E6783A">
        <w:tab/>
        <w:t xml:space="preserve">DATA:_____/_____/______    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76"/>
        <w:gridCol w:w="4328"/>
      </w:tblGrid>
      <w:tr w:rsidR="00E6783A" w14:paraId="4287DE52" w14:textId="77777777" w:rsidTr="003A6151">
        <w:tc>
          <w:tcPr>
            <w:tcW w:w="8504" w:type="dxa"/>
            <w:gridSpan w:val="2"/>
            <w:shd w:val="clear" w:color="auto" w:fill="FFFFFF"/>
          </w:tcPr>
          <w:p w14:paraId="568EE22E" w14:textId="77777777" w:rsidR="00E6783A" w:rsidRDefault="00E6783A" w:rsidP="00A95363">
            <w:pPr>
              <w:spacing w:before="0" w:after="0"/>
              <w:jc w:val="center"/>
            </w:pPr>
            <w:r>
              <w:rPr>
                <w:sz w:val="32"/>
              </w:rPr>
              <w:t>COMPONENTES</w:t>
            </w:r>
          </w:p>
        </w:tc>
      </w:tr>
      <w:tr w:rsidR="00E6783A" w14:paraId="5A2DBE1E" w14:textId="77777777" w:rsidTr="003A6151">
        <w:trPr>
          <w:trHeight w:val="312"/>
        </w:trPr>
        <w:tc>
          <w:tcPr>
            <w:tcW w:w="4176" w:type="dxa"/>
            <w:shd w:val="clear" w:color="auto" w:fill="FFFFFF"/>
          </w:tcPr>
          <w:p w14:paraId="7168C0EF" w14:textId="77777777" w:rsidR="00E6783A" w:rsidRDefault="00E6783A" w:rsidP="003A6151">
            <w:pPr>
              <w:spacing w:before="0" w:after="0"/>
              <w:jc w:val="both"/>
            </w:pPr>
            <w:r>
              <w:t>1.__________________________________</w:t>
            </w:r>
          </w:p>
        </w:tc>
        <w:tc>
          <w:tcPr>
            <w:tcW w:w="4328" w:type="dxa"/>
            <w:shd w:val="clear" w:color="auto" w:fill="FFFFFF"/>
          </w:tcPr>
          <w:p w14:paraId="5ABE8629" w14:textId="77777777" w:rsidR="00E6783A" w:rsidRDefault="00E6783A" w:rsidP="003A6151">
            <w:pPr>
              <w:spacing w:before="0" w:after="0"/>
              <w:jc w:val="both"/>
            </w:pPr>
            <w:r>
              <w:t>4.___________________________________</w:t>
            </w:r>
          </w:p>
        </w:tc>
      </w:tr>
      <w:tr w:rsidR="00E6783A" w14:paraId="74212A50" w14:textId="77777777" w:rsidTr="003A6151">
        <w:trPr>
          <w:trHeight w:val="312"/>
        </w:trPr>
        <w:tc>
          <w:tcPr>
            <w:tcW w:w="4176" w:type="dxa"/>
            <w:shd w:val="clear" w:color="auto" w:fill="FFFFFF"/>
          </w:tcPr>
          <w:p w14:paraId="27E35BF8" w14:textId="77777777" w:rsidR="00E6783A" w:rsidRDefault="00E6783A" w:rsidP="003A6151">
            <w:pPr>
              <w:spacing w:before="0" w:after="0"/>
              <w:jc w:val="both"/>
            </w:pPr>
            <w:r>
              <w:t>2. __________________________________</w:t>
            </w:r>
          </w:p>
        </w:tc>
        <w:tc>
          <w:tcPr>
            <w:tcW w:w="4328" w:type="dxa"/>
            <w:shd w:val="clear" w:color="auto" w:fill="FFFFFF"/>
          </w:tcPr>
          <w:p w14:paraId="584BEF1E" w14:textId="77777777" w:rsidR="00E6783A" w:rsidRDefault="00E6783A" w:rsidP="003A6151">
            <w:pPr>
              <w:spacing w:before="0" w:after="0"/>
              <w:jc w:val="both"/>
            </w:pPr>
            <w:r>
              <w:t>5. ___________________________________</w:t>
            </w:r>
          </w:p>
        </w:tc>
      </w:tr>
      <w:tr w:rsidR="00E6783A" w14:paraId="2F1EAA50" w14:textId="77777777" w:rsidTr="003A6151">
        <w:trPr>
          <w:trHeight w:val="312"/>
        </w:trPr>
        <w:tc>
          <w:tcPr>
            <w:tcW w:w="4176" w:type="dxa"/>
            <w:shd w:val="clear" w:color="auto" w:fill="FFFFFF"/>
          </w:tcPr>
          <w:p w14:paraId="376125CA" w14:textId="77777777" w:rsidR="00E6783A" w:rsidRDefault="00E6783A" w:rsidP="003A6151">
            <w:pPr>
              <w:spacing w:before="0" w:after="0"/>
              <w:jc w:val="both"/>
            </w:pPr>
            <w:r>
              <w:t>3. __________________________________</w:t>
            </w:r>
          </w:p>
        </w:tc>
        <w:tc>
          <w:tcPr>
            <w:tcW w:w="4328" w:type="dxa"/>
            <w:shd w:val="clear" w:color="auto" w:fill="FFFFFF"/>
          </w:tcPr>
          <w:p w14:paraId="24F3916C" w14:textId="77777777" w:rsidR="00E6783A" w:rsidRDefault="00E6783A" w:rsidP="003A6151">
            <w:pPr>
              <w:spacing w:before="0" w:after="0"/>
              <w:jc w:val="both"/>
            </w:pPr>
            <w:r>
              <w:t>6. ___________________________________</w:t>
            </w:r>
          </w:p>
        </w:tc>
      </w:tr>
    </w:tbl>
    <w:p w14:paraId="46787CE1" w14:textId="77777777" w:rsidR="0050194A" w:rsidRDefault="0050194A" w:rsidP="0050194A">
      <w:pPr>
        <w:widowControl w:val="0"/>
        <w:spacing w:before="0" w:after="0"/>
        <w:jc w:val="center"/>
        <w:rPr>
          <w:rFonts w:ascii="Arial" w:eastAsia="Times New Roman" w:hAnsi="Arial" w:cs="Arial"/>
          <w:b/>
          <w:color w:val="auto"/>
          <w:kern w:val="0"/>
          <w:sz w:val="28"/>
          <w:szCs w:val="20"/>
          <w:lang w:eastAsia="zh-CN"/>
        </w:rPr>
      </w:pPr>
    </w:p>
    <w:p w14:paraId="76E48446" w14:textId="77777777" w:rsidR="0050194A" w:rsidRPr="00A95363" w:rsidRDefault="0050194A" w:rsidP="00A95363">
      <w:pPr>
        <w:widowControl w:val="0"/>
        <w:tabs>
          <w:tab w:val="left" w:pos="3860"/>
        </w:tabs>
        <w:spacing w:before="0" w:after="0"/>
        <w:rPr>
          <w:rFonts w:asciiTheme="minorHAnsi" w:eastAsia="Times New Roman" w:hAnsiTheme="minorHAnsi" w:cstheme="minorHAnsi"/>
          <w:color w:val="auto"/>
          <w:kern w:val="0"/>
          <w:szCs w:val="18"/>
          <w:lang w:eastAsia="zh-CN"/>
        </w:rPr>
      </w:pPr>
      <w:r w:rsidRPr="00A95363">
        <w:rPr>
          <w:rFonts w:asciiTheme="minorHAnsi" w:eastAsia="Times New Roman" w:hAnsiTheme="minorHAnsi" w:cstheme="minorHAnsi"/>
          <w:color w:val="auto"/>
          <w:kern w:val="0"/>
          <w:sz w:val="24"/>
          <w:szCs w:val="18"/>
          <w:lang w:eastAsia="zh-CN"/>
        </w:rPr>
        <w:t>CONCEITOS</w:t>
      </w:r>
    </w:p>
    <w:p w14:paraId="37B37049" w14:textId="77777777" w:rsidR="0050194A" w:rsidRPr="0050194A" w:rsidRDefault="0050194A" w:rsidP="0050194A">
      <w:pPr>
        <w:widowControl w:val="0"/>
        <w:numPr>
          <w:ilvl w:val="0"/>
          <w:numId w:val="6"/>
        </w:numPr>
        <w:tabs>
          <w:tab w:val="left" w:pos="3860"/>
        </w:tabs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 w:rsidRPr="0050194A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Equilíbrio de forças.</w:t>
      </w:r>
    </w:p>
    <w:p w14:paraId="79E767EC" w14:textId="77777777" w:rsidR="0050194A" w:rsidRPr="0050194A" w:rsidRDefault="0050194A" w:rsidP="0050194A">
      <w:pPr>
        <w:widowControl w:val="0"/>
        <w:numPr>
          <w:ilvl w:val="0"/>
          <w:numId w:val="6"/>
        </w:numPr>
        <w:tabs>
          <w:tab w:val="left" w:pos="3860"/>
        </w:tabs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 w:rsidRPr="0050194A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Massa específica, peso e empuxo.</w:t>
      </w:r>
    </w:p>
    <w:p w14:paraId="3D8ACCE9" w14:textId="77777777" w:rsidR="0050194A" w:rsidRPr="0050194A" w:rsidRDefault="0050194A" w:rsidP="0050194A">
      <w:pPr>
        <w:numPr>
          <w:ilvl w:val="0"/>
          <w:numId w:val="6"/>
        </w:numPr>
        <w:tabs>
          <w:tab w:val="left" w:pos="204"/>
        </w:tabs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 w:rsidRPr="0050194A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Princípio de Arquimedes.</w:t>
      </w:r>
    </w:p>
    <w:p w14:paraId="10E3CA02" w14:textId="77777777" w:rsidR="0050194A" w:rsidRPr="0050194A" w:rsidRDefault="0050194A" w:rsidP="0050194A">
      <w:pPr>
        <w:widowControl w:val="0"/>
        <w:tabs>
          <w:tab w:val="left" w:pos="204"/>
        </w:tabs>
        <w:spacing w:before="0" w:after="0"/>
        <w:jc w:val="center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0DC96D85" w14:textId="77777777" w:rsidR="0050194A" w:rsidRPr="0050194A" w:rsidRDefault="0050194A" w:rsidP="00A95363">
      <w:pPr>
        <w:widowControl w:val="0"/>
        <w:tabs>
          <w:tab w:val="left" w:pos="204"/>
        </w:tabs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 w:rsidRPr="0050194A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AÇÕES</w:t>
      </w:r>
    </w:p>
    <w:p w14:paraId="2AC78132" w14:textId="77777777" w:rsidR="0050194A" w:rsidRPr="0050194A" w:rsidRDefault="0050194A" w:rsidP="00A65119">
      <w:pPr>
        <w:widowControl w:val="0"/>
        <w:numPr>
          <w:ilvl w:val="0"/>
          <w:numId w:val="7"/>
        </w:numPr>
        <w:spacing w:before="0" w:after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 w:rsidRPr="0050194A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Medir o volume de um corpo de prova utilizando um vaso de Pisani.</w:t>
      </w:r>
    </w:p>
    <w:p w14:paraId="42B4153C" w14:textId="5E336806" w:rsidR="0050194A" w:rsidRPr="0050194A" w:rsidRDefault="000640FC" w:rsidP="00A95363">
      <w:pPr>
        <w:widowControl w:val="0"/>
        <w:numPr>
          <w:ilvl w:val="0"/>
          <w:numId w:val="7"/>
        </w:numPr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noProof/>
          <w:color w:val="auto"/>
          <w:kern w:val="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4109B" wp14:editId="665ECEE0">
                <wp:simplePos x="0" y="0"/>
                <wp:positionH relativeFrom="column">
                  <wp:posOffset>4312920</wp:posOffset>
                </wp:positionH>
                <wp:positionV relativeFrom="paragraph">
                  <wp:posOffset>510540</wp:posOffset>
                </wp:positionV>
                <wp:extent cx="1764030" cy="3084830"/>
                <wp:effectExtent l="11430" t="12065" r="5715" b="8255"/>
                <wp:wrapSquare wrapText="bothSides"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308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B8AAF" w14:textId="77777777" w:rsidR="0023552D" w:rsidRDefault="0023552D" w:rsidP="0023552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311C31B" wp14:editId="1B76BDC6">
                                  <wp:extent cx="1499649" cy="2642557"/>
                                  <wp:effectExtent l="19050" t="0" r="5301" b="0"/>
                                  <wp:docPr id="3" name="Imagem 1" descr="Empuxo 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puxo 3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8489" cy="2640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5459D4" w14:textId="77777777" w:rsidR="0023552D" w:rsidRDefault="0023552D" w:rsidP="0023552D">
                            <w:pPr>
                              <w:jc w:val="center"/>
                            </w:pPr>
                            <w:r>
                              <w:t>Figura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4109B" id="Text Box 22" o:spid="_x0000_s1027" type="#_x0000_t202" style="position:absolute;left:0;text-align:left;margin-left:339.6pt;margin-top:40.2pt;width:138.9pt;height:24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">
                <v:textbox>
                  <w:txbxContent>
                    <w:p w14:paraId="7E8B8AAF" w14:textId="77777777" w:rsidR="0023552D" w:rsidRDefault="0023552D" w:rsidP="0023552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311C31B" wp14:editId="1B76BDC6">
                            <wp:extent cx="1499649" cy="2642557"/>
                            <wp:effectExtent l="19050" t="0" r="5301" b="0"/>
                            <wp:docPr id="3" name="Imagem 1" descr="Empuxo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puxo 3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8489" cy="26405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5459D4" w14:textId="77777777" w:rsidR="0023552D" w:rsidRDefault="0023552D" w:rsidP="0023552D">
                      <w:pPr>
                        <w:jc w:val="center"/>
                      </w:pPr>
                      <w:r>
                        <w:t>Figura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94A" w:rsidRPr="0050194A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Determinar o empuxo aplicado a um corpo de prova a partir do Princípio de Arquimedes e da condição de equilíbrio de forças, comparando os resultados obtidos.</w:t>
      </w:r>
    </w:p>
    <w:p w14:paraId="119F6FDF" w14:textId="36CC4CC0" w:rsidR="0050194A" w:rsidRPr="0050194A" w:rsidRDefault="0050194A" w:rsidP="0050194A">
      <w:pPr>
        <w:tabs>
          <w:tab w:val="left" w:pos="402"/>
        </w:tabs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2C938605" w14:textId="77777777" w:rsidR="0050194A" w:rsidRPr="0050194A" w:rsidRDefault="0050194A" w:rsidP="00A95363">
      <w:pPr>
        <w:widowControl w:val="0"/>
        <w:tabs>
          <w:tab w:val="left" w:pos="402"/>
        </w:tabs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 w:rsidRPr="0050194A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MATERIAL</w:t>
      </w:r>
    </w:p>
    <w:p w14:paraId="5502470F" w14:textId="1A95B635" w:rsidR="0050194A" w:rsidRPr="0023552D" w:rsidRDefault="0050194A" w:rsidP="00A95363">
      <w:pPr>
        <w:pStyle w:val="PargrafodaLista"/>
        <w:widowControl w:val="0"/>
        <w:numPr>
          <w:ilvl w:val="0"/>
          <w:numId w:val="16"/>
        </w:numPr>
        <w:tabs>
          <w:tab w:val="left" w:pos="4536"/>
        </w:tabs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 w:rsidRPr="0023552D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Corpo de prova </w:t>
      </w:r>
      <w:r w:rsidR="005B3AC2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(bloco </w:t>
      </w:r>
      <w:r w:rsidRPr="0023552D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de ferro</w:t>
      </w:r>
      <w:r w:rsidR="005B3AC2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)</w:t>
      </w:r>
      <w:r w:rsidR="0023552D" w:rsidRPr="0023552D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, </w:t>
      </w:r>
      <w:r w:rsidRPr="0023552D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Balança e</w:t>
      </w:r>
      <w:r w:rsidR="007D7428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letrônica</w:t>
      </w:r>
      <w:r w:rsidR="0023552D" w:rsidRPr="0023552D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; </w:t>
      </w:r>
      <w:r w:rsidRPr="0023552D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Vaso de Pisani</w:t>
      </w:r>
      <w:r w:rsidR="0023552D" w:rsidRPr="0023552D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, </w:t>
      </w:r>
      <w:r w:rsidRPr="0023552D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Garras universais</w:t>
      </w:r>
      <w:r w:rsidR="0023552D" w:rsidRPr="0023552D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, </w:t>
      </w:r>
      <w:r w:rsidRPr="0023552D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Régua milimetrada</w:t>
      </w:r>
      <w:r w:rsidR="0023552D" w:rsidRPr="0023552D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, </w:t>
      </w:r>
      <w:r w:rsidR="0001770A" w:rsidRPr="0023552D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Béquer</w:t>
      </w:r>
      <w:r w:rsidR="0023552D" w:rsidRPr="0023552D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, </w:t>
      </w:r>
      <w:r w:rsidRPr="0023552D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Hastes</w:t>
      </w:r>
      <w:r w:rsidR="0023552D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, D</w:t>
      </w:r>
      <w:r w:rsidRPr="0023552D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inamômetro</w:t>
      </w:r>
      <w:r w:rsidR="0023552D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.</w:t>
      </w:r>
    </w:p>
    <w:p w14:paraId="536CF299" w14:textId="77777777" w:rsidR="0050194A" w:rsidRPr="0050194A" w:rsidRDefault="0050194A" w:rsidP="0050194A">
      <w:pPr>
        <w:widowControl w:val="0"/>
        <w:tabs>
          <w:tab w:val="left" w:pos="204"/>
        </w:tabs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295A4EF3" w14:textId="3D29CFAF" w:rsidR="00C91672" w:rsidRDefault="00C91672" w:rsidP="00A95363">
      <w:pPr>
        <w:widowControl w:val="0"/>
        <w:tabs>
          <w:tab w:val="left" w:pos="204"/>
        </w:tabs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DADOS</w:t>
      </w:r>
    </w:p>
    <w:p w14:paraId="0811545B" w14:textId="6302BE5A" w:rsidR="00C91672" w:rsidRDefault="00C91672" w:rsidP="00C91672">
      <w:pPr>
        <w:pStyle w:val="PargrafodaLista"/>
        <w:widowControl w:val="0"/>
        <w:numPr>
          <w:ilvl w:val="0"/>
          <w:numId w:val="16"/>
        </w:numPr>
        <w:tabs>
          <w:tab w:val="left" w:pos="204"/>
        </w:tabs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Densidade da água = 1,00g/cm³ = 1000kg/m³</w:t>
      </w:r>
    </w:p>
    <w:p w14:paraId="7B4D80A5" w14:textId="1593B198" w:rsidR="00C91672" w:rsidRDefault="00C91672" w:rsidP="00C91672">
      <w:pPr>
        <w:pStyle w:val="PargrafodaLista"/>
        <w:widowControl w:val="0"/>
        <w:numPr>
          <w:ilvl w:val="0"/>
          <w:numId w:val="16"/>
        </w:numPr>
        <w:tabs>
          <w:tab w:val="left" w:pos="204"/>
        </w:tabs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1 cm³ = 1mL = 10</w:t>
      </w:r>
      <w:r w:rsidRPr="00C91672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vertAlign w:val="superscript"/>
          <w:lang w:eastAsia="zh-CN"/>
        </w:rPr>
        <w:t>-6</w:t>
      </w: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m³</w:t>
      </w:r>
    </w:p>
    <w:p w14:paraId="5E10E1EB" w14:textId="06EF7320" w:rsidR="00C91672" w:rsidRPr="00C91672" w:rsidRDefault="00C91672" w:rsidP="00C91672">
      <w:pPr>
        <w:pStyle w:val="PargrafodaLista"/>
        <w:widowControl w:val="0"/>
        <w:numPr>
          <w:ilvl w:val="0"/>
          <w:numId w:val="16"/>
        </w:numPr>
        <w:tabs>
          <w:tab w:val="left" w:pos="204"/>
        </w:tabs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1kg = 1000g</w:t>
      </w:r>
    </w:p>
    <w:p w14:paraId="1D30F4C0" w14:textId="77777777" w:rsidR="00C91672" w:rsidRDefault="00C91672" w:rsidP="00A95363">
      <w:pPr>
        <w:widowControl w:val="0"/>
        <w:tabs>
          <w:tab w:val="left" w:pos="204"/>
        </w:tabs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15A3C3DB" w14:textId="08937D0C" w:rsidR="0050194A" w:rsidRPr="0050194A" w:rsidRDefault="0050194A" w:rsidP="00A95363">
      <w:pPr>
        <w:widowControl w:val="0"/>
        <w:tabs>
          <w:tab w:val="left" w:pos="204"/>
        </w:tabs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 w:rsidRPr="0050194A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MONTAGEM / PROCEDIMENTOS</w:t>
      </w:r>
    </w:p>
    <w:p w14:paraId="209557C7" w14:textId="77777777" w:rsidR="00FB1905" w:rsidRDefault="00FB1905" w:rsidP="00FB1905">
      <w:pPr>
        <w:widowControl w:val="0"/>
        <w:tabs>
          <w:tab w:val="left" w:pos="204"/>
        </w:tabs>
        <w:spacing w:before="0" w:after="0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</w:pPr>
    </w:p>
    <w:p w14:paraId="1C552498" w14:textId="2177F165" w:rsidR="00FB1905" w:rsidRDefault="00FB1905" w:rsidP="00FB1905">
      <w:pPr>
        <w:widowControl w:val="0"/>
        <w:tabs>
          <w:tab w:val="left" w:pos="204"/>
        </w:tabs>
        <w:spacing w:before="0" w:after="0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  <w:t>Parte 1: EMPUXO</w:t>
      </w:r>
    </w:p>
    <w:p w14:paraId="3B8D4B01" w14:textId="77777777" w:rsidR="00D93032" w:rsidRDefault="00D93032" w:rsidP="00D93032">
      <w:pPr>
        <w:widowControl w:val="0"/>
        <w:tabs>
          <w:tab w:val="left" w:pos="204"/>
        </w:tabs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Caro estudante, nesta atividade será determinado - por 2 métodos distintos - o valor da força de empuxo que atua em um corpo mergulhado num fluido, no caso, água.</w:t>
      </w:r>
    </w:p>
    <w:p w14:paraId="649DD9BE" w14:textId="77777777" w:rsidR="00D93032" w:rsidRDefault="00D93032" w:rsidP="00FB1905">
      <w:pPr>
        <w:widowControl w:val="0"/>
        <w:tabs>
          <w:tab w:val="left" w:pos="204"/>
        </w:tabs>
        <w:spacing w:before="0" w:after="0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</w:pPr>
    </w:p>
    <w:p w14:paraId="31DED0FA" w14:textId="36834293" w:rsidR="00FB1905" w:rsidRPr="0050194A" w:rsidRDefault="00FB1905" w:rsidP="00FB1905">
      <w:pPr>
        <w:widowControl w:val="0"/>
        <w:tabs>
          <w:tab w:val="left" w:pos="204"/>
        </w:tabs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 w:rsidRPr="0050194A"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  <w:t xml:space="preserve">MODO </w:t>
      </w:r>
      <w:r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  <w:t>A</w:t>
      </w:r>
      <w:r w:rsidRPr="0050194A"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  <w:t>:</w:t>
      </w:r>
      <w:r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  <w:t xml:space="preserve"> </w:t>
      </w:r>
      <w:r w:rsidRPr="0050194A"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  <w:t xml:space="preserve">Determinação </w:t>
      </w:r>
      <w:r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  <w:t>do empuxo - Peso aparente</w:t>
      </w:r>
      <w:r w:rsidRPr="0050194A"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  <w:t xml:space="preserve">  </w:t>
      </w:r>
    </w:p>
    <w:p w14:paraId="472E3A59" w14:textId="7042DE7C" w:rsidR="003A6151" w:rsidRPr="00E3062F" w:rsidRDefault="003A6151" w:rsidP="00E3062F">
      <w:pPr>
        <w:pStyle w:val="PargrafodaLista"/>
        <w:widowControl w:val="0"/>
        <w:numPr>
          <w:ilvl w:val="0"/>
          <w:numId w:val="12"/>
        </w:numPr>
        <w:tabs>
          <w:tab w:val="left" w:pos="204"/>
        </w:tabs>
        <w:ind w:left="357" w:hanging="357"/>
        <w:contextualSpacing w:val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 w:rsidRPr="00E3062F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Use a balança eletrônica para determinar a massa do béquer de vidro</w:t>
      </w:r>
      <w:r w:rsidR="00E3062F" w:rsidRPr="00E3062F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(vazio)</w:t>
      </w:r>
      <w:r w:rsidRPr="00E3062F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. m</w:t>
      </w:r>
      <w:r w:rsidRPr="00E3062F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vertAlign w:val="subscript"/>
          <w:lang w:eastAsia="zh-CN"/>
        </w:rPr>
        <w:t>BÉQUER</w:t>
      </w:r>
      <w:r w:rsidRPr="00E3062F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= ________ g = _________ kg.</w:t>
      </w:r>
    </w:p>
    <w:p w14:paraId="53814B9C" w14:textId="18D7B0C4" w:rsidR="00101BA9" w:rsidRDefault="00101BA9" w:rsidP="003A6151">
      <w:pPr>
        <w:pStyle w:val="PargrafodaLista"/>
        <w:widowControl w:val="0"/>
        <w:numPr>
          <w:ilvl w:val="0"/>
          <w:numId w:val="12"/>
        </w:numPr>
        <w:tabs>
          <w:tab w:val="left" w:pos="204"/>
        </w:tabs>
        <w:ind w:left="357" w:hanging="357"/>
        <w:contextualSpacing w:val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Meça a massa do </w:t>
      </w:r>
      <w:r w:rsidR="00E3062F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corpo de prova (</w:t>
      </w: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bloco de ferro</w:t>
      </w:r>
      <w:r w:rsidR="00E3062F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)</w:t>
      </w: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: </w:t>
      </w:r>
      <w:r w:rsidRPr="00101BA9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________ g = _________ kg</w:t>
      </w:r>
    </w:p>
    <w:p w14:paraId="223E935D" w14:textId="72F9AE14" w:rsidR="003A6151" w:rsidRPr="00101BA9" w:rsidRDefault="003A6151" w:rsidP="00101BA9">
      <w:pPr>
        <w:pStyle w:val="PargrafodaLista"/>
        <w:widowControl w:val="0"/>
        <w:numPr>
          <w:ilvl w:val="0"/>
          <w:numId w:val="12"/>
        </w:numPr>
        <w:tabs>
          <w:tab w:val="left" w:pos="204"/>
        </w:tabs>
        <w:suppressAutoHyphens w:val="0"/>
        <w:ind w:left="284" w:right="57" w:hanging="284"/>
        <w:contextualSpacing w:val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 w:rsidRPr="00101BA9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Sob a bancada temos a m</w:t>
      </w:r>
      <w:r w:rsidR="0023552D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ontagem como mostrado na Figura 1</w:t>
      </w:r>
      <w:r w:rsidRPr="00101BA9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. Encha</w:t>
      </w:r>
      <w:r w:rsidR="00E3062F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com água</w:t>
      </w:r>
      <w:r w:rsidRPr="00101BA9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o</w:t>
      </w:r>
      <w:r w:rsidR="00E3062F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</w:t>
      </w:r>
      <w:r w:rsidRPr="00101BA9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vaso de Pisani até o limite, isto é, até o momento em que a água começa a escorrer pelo bico do vaso. </w:t>
      </w:r>
      <w:r w:rsidR="00E3062F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Use o béquer para recolher a água excedente, espere a água terminar de escorrer e depois a descarte. Recoloque o béquer</w:t>
      </w:r>
      <w:r w:rsidR="00D93032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vazio</w:t>
      </w:r>
      <w:r w:rsidR="00E3062F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na saída do vaso de Pisani.</w:t>
      </w:r>
    </w:p>
    <w:p w14:paraId="55A81BA5" w14:textId="7D459EBA" w:rsidR="003A6151" w:rsidRDefault="00E3062F" w:rsidP="003A6151">
      <w:pPr>
        <w:pStyle w:val="PargrafodaLista"/>
        <w:widowControl w:val="0"/>
        <w:numPr>
          <w:ilvl w:val="0"/>
          <w:numId w:val="12"/>
        </w:numPr>
        <w:tabs>
          <w:tab w:val="left" w:pos="204"/>
        </w:tabs>
        <w:ind w:left="357" w:hanging="357"/>
        <w:contextualSpacing w:val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lastRenderedPageBreak/>
        <w:t xml:space="preserve">Sem mergulhar </w:t>
      </w:r>
      <w:r w:rsidR="003A6151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o bloco de </w:t>
      </w: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ferro ainda, pendure-o</w:t>
      </w:r>
      <w:r w:rsidR="003A6151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no dinamômetro e </w:t>
      </w:r>
      <w:r w:rsidR="00327ABA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registre a leitura</w:t>
      </w:r>
      <w:r w:rsidR="003A6151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. O dinamômetro deve estar preso no suporte de metal. </w:t>
      </w:r>
    </w:p>
    <w:p w14:paraId="2D396002" w14:textId="77777777" w:rsidR="003A6151" w:rsidRPr="00327ABA" w:rsidRDefault="00327ABA" w:rsidP="00327ABA">
      <w:pPr>
        <w:pStyle w:val="PargrafodaLista"/>
        <w:widowControl w:val="0"/>
        <w:numPr>
          <w:ilvl w:val="0"/>
          <w:numId w:val="13"/>
        </w:numPr>
        <w:tabs>
          <w:tab w:val="left" w:pos="204"/>
        </w:tabs>
        <w:contextualSpacing w:val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 w:rsidRPr="00327ABA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Leitura do dinamômetro com o bloco no ar </w:t>
      </w:r>
      <w:r w:rsidR="00551162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= __________ N</w:t>
      </w:r>
    </w:p>
    <w:p w14:paraId="0D25091E" w14:textId="42542A7B" w:rsidR="00327ABA" w:rsidRDefault="003A6151" w:rsidP="00327ABA">
      <w:pPr>
        <w:pStyle w:val="PargrafodaLista"/>
        <w:widowControl w:val="0"/>
        <w:numPr>
          <w:ilvl w:val="0"/>
          <w:numId w:val="12"/>
        </w:numPr>
        <w:tabs>
          <w:tab w:val="left" w:pos="204"/>
        </w:tabs>
        <w:ind w:left="357" w:hanging="357"/>
        <w:contextualSpacing w:val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</w:t>
      </w:r>
      <w:r w:rsidR="00327ABA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Mantendo o bloco de metal no dinamômetro, mergulhe-o lentamente no Vaso de Pisani. Nesse momento, a água que vazará do Vaso de Pisani será recolhida pelo béquer. Mergulhe completamente o bloco de </w:t>
      </w:r>
      <w:r w:rsidR="00A95363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metal,</w:t>
      </w:r>
      <w:r w:rsidR="00327ABA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mas</w:t>
      </w:r>
      <w:r w:rsidR="00551162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NÃO</w:t>
      </w:r>
      <w:r w:rsidR="00327ABA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</w:t>
      </w:r>
      <w:r w:rsidR="007D7428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o deixe</w:t>
      </w:r>
      <w:r w:rsidR="00327ABA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tocar no fundo</w:t>
      </w:r>
      <w:r w:rsidR="00E3062F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ou nas laterais</w:t>
      </w:r>
      <w:r w:rsidR="00327ABA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do </w:t>
      </w:r>
      <w:r w:rsidR="00E3062F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v</w:t>
      </w:r>
      <w:r w:rsidR="00327ABA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aso. Assim que o sistema equilibrar, leia novamente o valor registrado pelo dinamômetro.</w:t>
      </w:r>
    </w:p>
    <w:p w14:paraId="60DB75F3" w14:textId="77777777" w:rsidR="00327ABA" w:rsidRPr="00327ABA" w:rsidRDefault="00327ABA" w:rsidP="00327ABA">
      <w:pPr>
        <w:pStyle w:val="PargrafodaLista"/>
        <w:widowControl w:val="0"/>
        <w:numPr>
          <w:ilvl w:val="0"/>
          <w:numId w:val="13"/>
        </w:numPr>
        <w:tabs>
          <w:tab w:val="left" w:pos="204"/>
        </w:tabs>
        <w:contextualSpacing w:val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 w:rsidRPr="00327ABA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Leitura do dinamômetro com o bloco</w:t>
      </w: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totalmente mergulhado </w:t>
      </w:r>
      <w:r w:rsidRPr="00327ABA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n</w:t>
      </w: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a água </w:t>
      </w:r>
      <w:r w:rsidRPr="00327ABA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= </w:t>
      </w:r>
      <w:r w:rsidR="00551162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__________ N</w:t>
      </w:r>
    </w:p>
    <w:p w14:paraId="5E48D201" w14:textId="621362F8" w:rsidR="00327ABA" w:rsidRDefault="00327ABA" w:rsidP="00327ABA">
      <w:pPr>
        <w:pStyle w:val="PargrafodaLista"/>
        <w:widowControl w:val="0"/>
        <w:numPr>
          <w:ilvl w:val="0"/>
          <w:numId w:val="12"/>
        </w:numPr>
        <w:tabs>
          <w:tab w:val="left" w:pos="204"/>
        </w:tabs>
        <w:ind w:left="357" w:hanging="357"/>
        <w:contextualSpacing w:val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</w:t>
      </w:r>
      <w:r w:rsidR="00C73E41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Qual o valor do empuxo que atua no bloco de metal quando </w:t>
      </w:r>
      <w:r w:rsidR="007D7428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ele</w:t>
      </w:r>
      <w:r w:rsidR="00C73E41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</w:t>
      </w:r>
      <w:r w:rsidR="00A95363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se encontra</w:t>
      </w:r>
      <w:r w:rsidR="00C73E41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totalmente mergulhado na água?</w:t>
      </w:r>
      <w:r w:rsidR="00D93032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(Valor do empuxo = leitura do dinamômetro fora d´água – leitura do dinamômetro dentro d´água)</w:t>
      </w:r>
    </w:p>
    <w:p w14:paraId="2AAD4B54" w14:textId="7B6B25D9" w:rsidR="0050194A" w:rsidRDefault="00C73E41" w:rsidP="00C73E41">
      <w:pPr>
        <w:pStyle w:val="PargrafodaLista"/>
        <w:widowControl w:val="0"/>
        <w:tabs>
          <w:tab w:val="left" w:pos="204"/>
        </w:tabs>
        <w:ind w:left="357"/>
        <w:contextualSpacing w:val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Empuxo = ____________</w:t>
      </w:r>
      <w:r w:rsidR="007A6311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N</w:t>
      </w:r>
    </w:p>
    <w:p w14:paraId="38685DCC" w14:textId="77777777" w:rsidR="00487CC6" w:rsidRDefault="00487CC6" w:rsidP="00487CC6">
      <w:pPr>
        <w:widowControl w:val="0"/>
        <w:tabs>
          <w:tab w:val="left" w:pos="204"/>
        </w:tabs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589802FF" w14:textId="43BCADE7" w:rsidR="00487CC6" w:rsidRDefault="00487CC6" w:rsidP="00487CC6">
      <w:pPr>
        <w:widowControl w:val="0"/>
        <w:tabs>
          <w:tab w:val="left" w:pos="204"/>
        </w:tabs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Agora procederemos à medida do empuxo por outro método. </w:t>
      </w:r>
    </w:p>
    <w:p w14:paraId="62084D42" w14:textId="77777777" w:rsidR="00FB1905" w:rsidRDefault="00FB1905" w:rsidP="0050194A">
      <w:pPr>
        <w:widowControl w:val="0"/>
        <w:tabs>
          <w:tab w:val="left" w:pos="204"/>
        </w:tabs>
        <w:spacing w:before="0" w:after="0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</w:pPr>
    </w:p>
    <w:p w14:paraId="7388B829" w14:textId="77777777" w:rsidR="0050194A" w:rsidRPr="0050194A" w:rsidRDefault="00B108B0" w:rsidP="0050194A">
      <w:pPr>
        <w:widowControl w:val="0"/>
        <w:tabs>
          <w:tab w:val="left" w:pos="204"/>
        </w:tabs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 w:rsidRPr="0050194A"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  <w:t xml:space="preserve">MODO </w:t>
      </w:r>
      <w:r w:rsidR="00C73E41"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  <w:t>B</w:t>
      </w:r>
      <w:r w:rsidRPr="0050194A"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  <w:t>:</w:t>
      </w:r>
      <w:r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  <w:t xml:space="preserve"> </w:t>
      </w:r>
      <w:r w:rsidR="0050194A" w:rsidRPr="0050194A"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  <w:t xml:space="preserve">Determinação </w:t>
      </w:r>
      <w:r w:rsidR="003A6151"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  <w:t xml:space="preserve">do empuxo </w:t>
      </w:r>
      <w:r w:rsidR="00C73E41"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  <w:t>- Método de Arquimedes</w:t>
      </w:r>
      <w:r w:rsidR="0050194A" w:rsidRPr="0050194A"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zh-CN"/>
        </w:rPr>
        <w:t xml:space="preserve">  </w:t>
      </w:r>
    </w:p>
    <w:p w14:paraId="5F0DFF45" w14:textId="4A4633F7" w:rsidR="00D15189" w:rsidRDefault="00D15189" w:rsidP="00FB1905">
      <w:pPr>
        <w:pStyle w:val="PargrafodaLista"/>
        <w:widowControl w:val="0"/>
        <w:numPr>
          <w:ilvl w:val="0"/>
          <w:numId w:val="12"/>
        </w:numPr>
        <w:tabs>
          <w:tab w:val="left" w:pos="3860"/>
        </w:tabs>
        <w:contextualSpacing w:val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Meça novamente, com a balança eletrônica, a nova massa do béquer, agora com a água que transbordou (</w:t>
      </w:r>
      <w:r w:rsidR="00A95363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deslocada ou extravasada</w:t>
      </w: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) do Vaso de Pisani. </w:t>
      </w:r>
    </w:p>
    <w:p w14:paraId="3706D601" w14:textId="77777777" w:rsidR="00D15189" w:rsidRDefault="00D15189" w:rsidP="00D15189">
      <w:pPr>
        <w:pStyle w:val="PargrafodaLista"/>
        <w:widowControl w:val="0"/>
        <w:numPr>
          <w:ilvl w:val="0"/>
          <w:numId w:val="13"/>
        </w:numPr>
        <w:tabs>
          <w:tab w:val="left" w:pos="3860"/>
        </w:tabs>
        <w:contextualSpacing w:val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massa do béquer com água: ___________ g = ___________kg</w:t>
      </w:r>
    </w:p>
    <w:p w14:paraId="1C4CB956" w14:textId="77777777" w:rsidR="00D15189" w:rsidRDefault="00D15189" w:rsidP="00D15189">
      <w:pPr>
        <w:pStyle w:val="PargrafodaLista"/>
        <w:widowControl w:val="0"/>
        <w:numPr>
          <w:ilvl w:val="0"/>
          <w:numId w:val="13"/>
        </w:numPr>
        <w:tabs>
          <w:tab w:val="left" w:pos="3860"/>
        </w:tabs>
        <w:contextualSpacing w:val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massa da água deslocada: _____________g = ___________kg </w:t>
      </w:r>
    </w:p>
    <w:p w14:paraId="466ECAF8" w14:textId="77777777" w:rsidR="00C73E41" w:rsidRDefault="00C73E41" w:rsidP="00FB1905">
      <w:pPr>
        <w:pStyle w:val="PargrafodaLista"/>
        <w:widowControl w:val="0"/>
        <w:numPr>
          <w:ilvl w:val="0"/>
          <w:numId w:val="12"/>
        </w:numPr>
        <w:tabs>
          <w:tab w:val="left" w:pos="3860"/>
        </w:tabs>
        <w:contextualSpacing w:val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Descreva o Princípio de Arquimedes </w:t>
      </w:r>
    </w:p>
    <w:p w14:paraId="236D64D0" w14:textId="77777777" w:rsidR="00C73E41" w:rsidRDefault="00C73E41" w:rsidP="00C73E41">
      <w:pPr>
        <w:pStyle w:val="PargrafodaLista"/>
        <w:widowControl w:val="0"/>
        <w:tabs>
          <w:tab w:val="left" w:pos="3860"/>
        </w:tabs>
        <w:ind w:left="360"/>
        <w:contextualSpacing w:val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C13570" w14:textId="00965EE8" w:rsidR="0074557B" w:rsidRDefault="00B94B0C" w:rsidP="00FB1905">
      <w:pPr>
        <w:pStyle w:val="PargrafodaLista"/>
        <w:widowControl w:val="0"/>
        <w:numPr>
          <w:ilvl w:val="0"/>
          <w:numId w:val="12"/>
        </w:numPr>
        <w:tabs>
          <w:tab w:val="left" w:pos="3860"/>
        </w:tabs>
        <w:contextualSpacing w:val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Determine o valor do peso da água transbordada (peso do fluido deslocado</w:t>
      </w:r>
      <w:r w:rsidR="00487CC6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: </w:t>
      </w:r>
      <w:r w:rsidR="00487CC6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br/>
        <w:t>P = m.g)</w:t>
      </w: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 </w:t>
      </w:r>
    </w:p>
    <w:p w14:paraId="2D2BD42B" w14:textId="77777777" w:rsidR="00B94B0C" w:rsidRDefault="00B94B0C" w:rsidP="00B94B0C">
      <w:pPr>
        <w:pStyle w:val="PargrafodaLista"/>
        <w:widowControl w:val="0"/>
        <w:numPr>
          <w:ilvl w:val="0"/>
          <w:numId w:val="14"/>
        </w:numPr>
        <w:tabs>
          <w:tab w:val="left" w:pos="3860"/>
        </w:tabs>
        <w:contextualSpacing w:val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 xml:space="preserve">peso do fluido deslocado: ___________ </w:t>
      </w:r>
      <w:r w:rsidR="007A6311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N</w:t>
      </w:r>
    </w:p>
    <w:p w14:paraId="05773E3B" w14:textId="77777777" w:rsidR="00B94B0C" w:rsidRDefault="00B94B0C" w:rsidP="00B94B0C">
      <w:pPr>
        <w:pStyle w:val="PargrafodaLista"/>
        <w:widowControl w:val="0"/>
        <w:numPr>
          <w:ilvl w:val="0"/>
          <w:numId w:val="14"/>
        </w:numPr>
        <w:tabs>
          <w:tab w:val="left" w:pos="3860"/>
        </w:tabs>
        <w:contextualSpacing w:val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empuxo sobre o bloco de ferro mergulhado = __________</w:t>
      </w:r>
      <w:r w:rsidR="007A6311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  <w:t>N</w:t>
      </w:r>
    </w:p>
    <w:p w14:paraId="4A9B1149" w14:textId="77777777" w:rsidR="0050194A" w:rsidRPr="0050194A" w:rsidRDefault="0050194A" w:rsidP="0050194A">
      <w:pPr>
        <w:tabs>
          <w:tab w:val="left" w:pos="362"/>
          <w:tab w:val="left" w:pos="1235"/>
        </w:tabs>
        <w:spacing w:before="0" w:after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val="pt-PT" w:eastAsia="zh-CN"/>
        </w:rPr>
      </w:pPr>
    </w:p>
    <w:p w14:paraId="39F2EBAC" w14:textId="77777777" w:rsidR="00FB1905" w:rsidRDefault="00FB1905">
      <w:pPr>
        <w:suppressAutoHyphens w:val="0"/>
        <w:ind w:right="57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br w:type="page"/>
      </w:r>
    </w:p>
    <w:p w14:paraId="3747EA45" w14:textId="451DD7D7" w:rsidR="0050194A" w:rsidRPr="0001770A" w:rsidRDefault="0050194A" w:rsidP="00FB1905">
      <w:pPr>
        <w:pStyle w:val="PargrafodaLista"/>
        <w:widowControl w:val="0"/>
        <w:numPr>
          <w:ilvl w:val="0"/>
          <w:numId w:val="12"/>
        </w:numPr>
        <w:tabs>
          <w:tab w:val="left" w:pos="3860"/>
        </w:tabs>
        <w:jc w:val="both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  <w:r w:rsidRPr="0001770A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lastRenderedPageBreak/>
        <w:t xml:space="preserve">Compare o valor calculado para </w:t>
      </w:r>
      <w:r w:rsidR="00B94B0C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empuxo</w:t>
      </w:r>
      <w:r w:rsidRPr="0001770A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 do corpo de prova </w:t>
      </w:r>
      <w:r w:rsidR="005B3AC2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pelos dois métodos</w:t>
      </w:r>
      <w:r w:rsidR="00B94B0C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 e discuta a causa das possíveis diferentes. </w:t>
      </w:r>
      <w:r w:rsidRPr="0001770A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 </w:t>
      </w:r>
    </w:p>
    <w:tbl>
      <w:tblPr>
        <w:tblStyle w:val="Tabelacomgrade"/>
        <w:tblW w:w="0" w:type="auto"/>
        <w:tblInd w:w="458" w:type="dxa"/>
        <w:tblLook w:val="04A0" w:firstRow="1" w:lastRow="0" w:firstColumn="1" w:lastColumn="0" w:noHBand="0" w:noVBand="1"/>
      </w:tblPr>
      <w:tblGrid>
        <w:gridCol w:w="8036"/>
      </w:tblGrid>
      <w:tr w:rsidR="00B108B0" w14:paraId="49D31985" w14:textId="77777777" w:rsidTr="00B108B0">
        <w:tc>
          <w:tcPr>
            <w:tcW w:w="8186" w:type="dxa"/>
          </w:tcPr>
          <w:p w14:paraId="5CF3292A" w14:textId="77777777" w:rsidR="00B108B0" w:rsidRDefault="00B108B0" w:rsidP="003F270B">
            <w:pPr>
              <w:widowControl w:val="0"/>
              <w:spacing w:before="120" w:after="120"/>
              <w:contextualSpacing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777F10C3" w14:textId="77777777" w:rsidR="001158DA" w:rsidRDefault="001158DA" w:rsidP="003F270B">
            <w:pPr>
              <w:widowControl w:val="0"/>
              <w:spacing w:before="120" w:after="120"/>
              <w:contextualSpacing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60B3073E" w14:textId="77777777" w:rsidR="001158DA" w:rsidRDefault="001158DA" w:rsidP="003F270B">
            <w:pPr>
              <w:widowControl w:val="0"/>
              <w:spacing w:before="120" w:after="120"/>
              <w:contextualSpacing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4F29BFD9" w14:textId="77777777" w:rsidR="001158DA" w:rsidRDefault="001158DA" w:rsidP="003F270B">
            <w:pPr>
              <w:widowControl w:val="0"/>
              <w:spacing w:before="120" w:after="120"/>
              <w:contextualSpacing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0FB1B802" w14:textId="77777777" w:rsidR="001158DA" w:rsidRDefault="001158DA" w:rsidP="003F270B">
            <w:pPr>
              <w:widowControl w:val="0"/>
              <w:spacing w:before="120" w:after="120"/>
              <w:contextualSpacing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2FECE5D7" w14:textId="77777777" w:rsidR="001158DA" w:rsidRPr="0050194A" w:rsidRDefault="001158DA" w:rsidP="003F270B">
            <w:pPr>
              <w:widowControl w:val="0"/>
              <w:spacing w:before="120" w:after="120"/>
              <w:contextualSpacing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2E3A3D07" w14:textId="77777777" w:rsidR="00B108B0" w:rsidRDefault="00B108B0" w:rsidP="003F270B">
            <w:pPr>
              <w:widowControl w:val="0"/>
              <w:spacing w:before="120" w:after="120"/>
              <w:contextualSpacing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0B43F9CE" w14:textId="77777777" w:rsidR="00A65119" w:rsidRDefault="00A65119" w:rsidP="003F270B">
            <w:pPr>
              <w:widowControl w:val="0"/>
              <w:spacing w:before="120" w:after="120"/>
              <w:contextualSpacing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</w:tbl>
    <w:p w14:paraId="4286DA4F" w14:textId="77777777" w:rsidR="0050194A" w:rsidRPr="0050194A" w:rsidRDefault="0050194A" w:rsidP="0050194A">
      <w:pPr>
        <w:widowControl w:val="0"/>
        <w:spacing w:before="0" w:after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0D630170" w14:textId="332B7D10" w:rsidR="0078542B" w:rsidRDefault="00487CC6" w:rsidP="0078542B">
      <w:pPr>
        <w:pStyle w:val="PargrafodaLista"/>
        <w:widowControl w:val="0"/>
        <w:numPr>
          <w:ilvl w:val="0"/>
          <w:numId w:val="12"/>
        </w:numPr>
        <w:spacing w:before="0" w:after="0"/>
        <w:jc w:val="both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Represente as forças </w:t>
      </w:r>
      <w:r w:rsidR="0078542B" w:rsidRPr="005B3AC2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que atuam no bloco de ferro nas situações assinaladas abaixo</w:t>
      </w:r>
      <w:r w:rsidR="005B3AC2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. </w:t>
      </w:r>
      <w:r w:rsidR="00457D7F" w:rsidRPr="005B3AC2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 </w:t>
      </w:r>
    </w:p>
    <w:p w14:paraId="5B5054A7" w14:textId="77777777" w:rsidR="005B3AC2" w:rsidRPr="005B3AC2" w:rsidRDefault="005B3AC2" w:rsidP="005B3AC2">
      <w:pPr>
        <w:pStyle w:val="PargrafodaLista"/>
        <w:widowControl w:val="0"/>
        <w:spacing w:before="0" w:after="0"/>
        <w:ind w:left="360"/>
        <w:jc w:val="both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084"/>
        <w:gridCol w:w="4050"/>
      </w:tblGrid>
      <w:tr w:rsidR="00A95363" w14:paraId="3F629B48" w14:textId="77777777" w:rsidTr="00A95363">
        <w:tc>
          <w:tcPr>
            <w:tcW w:w="4143" w:type="dxa"/>
          </w:tcPr>
          <w:p w14:paraId="2A3AE5AE" w14:textId="595B3D3A" w:rsidR="00A95363" w:rsidRDefault="00A95363" w:rsidP="007A2A91">
            <w:pPr>
              <w:pStyle w:val="PargrafodaLista"/>
              <w:widowControl w:val="0"/>
              <w:ind w:left="0"/>
              <w:jc w:val="center"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  <w:t>Bloco de ferro preso ao dinamômetro, mas parcialmente mergulhado na água</w:t>
            </w:r>
          </w:p>
        </w:tc>
        <w:tc>
          <w:tcPr>
            <w:tcW w:w="4110" w:type="dxa"/>
          </w:tcPr>
          <w:p w14:paraId="3089FC55" w14:textId="77777777" w:rsidR="00A95363" w:rsidRDefault="00A95363" w:rsidP="007A2A91">
            <w:pPr>
              <w:pStyle w:val="PargrafodaLista"/>
              <w:widowControl w:val="0"/>
              <w:ind w:left="0"/>
              <w:jc w:val="center"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  <w:t>Bloco de ferro preso ao dinamômetro e totalmente mergulhado na água (sem tocar o fundo)</w:t>
            </w:r>
          </w:p>
        </w:tc>
      </w:tr>
      <w:tr w:rsidR="00A95363" w14:paraId="2E507A18" w14:textId="77777777" w:rsidTr="00A95363">
        <w:tc>
          <w:tcPr>
            <w:tcW w:w="4143" w:type="dxa"/>
          </w:tcPr>
          <w:p w14:paraId="44EBFE9C" w14:textId="78A44D7A" w:rsidR="00A95363" w:rsidRDefault="00A95363" w:rsidP="0078542B">
            <w:pPr>
              <w:pStyle w:val="PargrafodaLista"/>
              <w:widowControl w:val="0"/>
              <w:ind w:left="0"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2C937E44" w14:textId="77777777" w:rsidR="00A95363" w:rsidRDefault="00A95363" w:rsidP="0078542B">
            <w:pPr>
              <w:pStyle w:val="PargrafodaLista"/>
              <w:widowControl w:val="0"/>
              <w:ind w:left="0"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315FB725" w14:textId="2C34B8AB" w:rsidR="00A95363" w:rsidRDefault="000640FC" w:rsidP="0078542B">
            <w:pPr>
              <w:pStyle w:val="PargrafodaLista"/>
              <w:widowControl w:val="0"/>
              <w:ind w:left="0"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HAnsi" w:eastAsia="Symbol" w:hAnsiTheme="minorHAnsi" w:cstheme="minorHAnsi"/>
                <w:noProof/>
                <w:color w:val="auto"/>
                <w:kern w:val="0"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BAF967" wp14:editId="7B920773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81280</wp:posOffset>
                      </wp:positionV>
                      <wp:extent cx="2581275" cy="1581150"/>
                      <wp:effectExtent l="9525" t="9525" r="9525" b="9525"/>
                      <wp:wrapNone/>
                      <wp:docPr id="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>
                                  <a:alpha val="41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1EEF7" id="Rectangle 27" o:spid="_x0000_s1026" style="position:absolute;margin-left:201.45pt;margin-top:6.4pt;width:203.25pt;height:1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" fillcolor="#d8d8d8">
                      <v:fill opacity="26985f"/>
                    </v:rect>
                  </w:pict>
                </mc:Fallback>
              </mc:AlternateContent>
            </w:r>
          </w:p>
          <w:p w14:paraId="4001C202" w14:textId="5E8563FD" w:rsidR="00A95363" w:rsidRDefault="000640FC" w:rsidP="0078542B">
            <w:pPr>
              <w:pStyle w:val="PargrafodaLista"/>
              <w:widowControl w:val="0"/>
              <w:ind w:left="0"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HAnsi" w:eastAsia="Symbol" w:hAnsiTheme="minorHAnsi" w:cstheme="minorHAnsi"/>
                <w:noProof/>
                <w:color w:val="auto"/>
                <w:kern w:val="0"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4F76A4" wp14:editId="50BC2FDF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38100</wp:posOffset>
                      </wp:positionV>
                      <wp:extent cx="466725" cy="695325"/>
                      <wp:effectExtent l="9525" t="9525" r="9525" b="952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695325"/>
                              </a:xfrm>
                              <a:prstGeom prst="cube">
                                <a:avLst>
                                  <a:gd name="adj" fmla="val 183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D53A7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24" o:spid="_x0000_s1026" type="#_x0000_t16" style="position:absolute;margin-left:76.95pt;margin-top:3pt;width:36.7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" adj="3967"/>
                  </w:pict>
                </mc:Fallback>
              </mc:AlternateContent>
            </w:r>
          </w:p>
          <w:p w14:paraId="1E7CB014" w14:textId="4E91AAF8" w:rsidR="00A95363" w:rsidRDefault="00A95363" w:rsidP="0078542B">
            <w:pPr>
              <w:pStyle w:val="PargrafodaLista"/>
              <w:widowControl w:val="0"/>
              <w:ind w:left="0"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307BB194" w14:textId="03D4C4F4" w:rsidR="00A95363" w:rsidRDefault="000640FC" w:rsidP="0078542B">
            <w:pPr>
              <w:pStyle w:val="PargrafodaLista"/>
              <w:widowControl w:val="0"/>
              <w:ind w:left="0"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HAnsi" w:eastAsia="Symbol" w:hAnsiTheme="minorHAnsi" w:cstheme="minorHAnsi"/>
                <w:noProof/>
                <w:color w:val="auto"/>
                <w:kern w:val="0"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063" behindDoc="0" locked="0" layoutInCell="1" allowOverlap="1" wp14:anchorId="01BAF967" wp14:editId="1D7DF2B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37465</wp:posOffset>
                      </wp:positionV>
                      <wp:extent cx="2628900" cy="1066800"/>
                      <wp:effectExtent l="9525" t="9525" r="9525" b="952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>
                                  <a:alpha val="41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DDD5F" id="Rectangle 26" o:spid="_x0000_s1026" style="position:absolute;margin-left:-5.55pt;margin-top:2.95pt;width:207pt;height:84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" fillcolor="#d8d8d8">
                      <v:fill opacity="26985f"/>
                    </v:rect>
                  </w:pict>
                </mc:Fallback>
              </mc:AlternateContent>
            </w:r>
          </w:p>
          <w:p w14:paraId="14584B17" w14:textId="77777777" w:rsidR="00A95363" w:rsidRDefault="00A95363" w:rsidP="0078542B">
            <w:pPr>
              <w:pStyle w:val="PargrafodaLista"/>
              <w:widowControl w:val="0"/>
              <w:ind w:left="0"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1A458068" w14:textId="77777777" w:rsidR="00A95363" w:rsidRDefault="00A95363" w:rsidP="0078542B">
            <w:pPr>
              <w:pStyle w:val="PargrafodaLista"/>
              <w:widowControl w:val="0"/>
              <w:ind w:left="0"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775BE175" w14:textId="77777777" w:rsidR="00A95363" w:rsidRDefault="00A95363" w:rsidP="0078542B">
            <w:pPr>
              <w:pStyle w:val="PargrafodaLista"/>
              <w:widowControl w:val="0"/>
              <w:ind w:left="0"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1AE530E1" w14:textId="77777777" w:rsidR="00A95363" w:rsidRDefault="00A95363" w:rsidP="0078542B">
            <w:pPr>
              <w:pStyle w:val="PargrafodaLista"/>
              <w:widowControl w:val="0"/>
              <w:ind w:left="0"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</w:p>
          <w:p w14:paraId="6590E674" w14:textId="77777777" w:rsidR="00A95363" w:rsidRDefault="00A95363" w:rsidP="0078542B">
            <w:pPr>
              <w:pStyle w:val="PargrafodaLista"/>
              <w:widowControl w:val="0"/>
              <w:ind w:left="0"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</w:tcPr>
          <w:p w14:paraId="02E5CB42" w14:textId="23955118" w:rsidR="00A95363" w:rsidRDefault="000640FC" w:rsidP="0078542B">
            <w:pPr>
              <w:pStyle w:val="PargrafodaLista"/>
              <w:widowControl w:val="0"/>
              <w:ind w:left="0"/>
              <w:rPr>
                <w:rFonts w:asciiTheme="minorHAnsi" w:eastAsia="Symbol" w:hAnsiTheme="minorHAnsi" w:cstheme="minorHAnsi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inorHAnsi" w:eastAsia="Symbol" w:hAnsiTheme="minorHAnsi" w:cstheme="minorHAnsi"/>
                <w:noProof/>
                <w:color w:val="auto"/>
                <w:kern w:val="0"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4F76A4" wp14:editId="1AB16C52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596265</wp:posOffset>
                      </wp:positionV>
                      <wp:extent cx="466725" cy="695325"/>
                      <wp:effectExtent l="9525" t="9525" r="9525" b="952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695325"/>
                              </a:xfrm>
                              <a:prstGeom prst="cube">
                                <a:avLst>
                                  <a:gd name="adj" fmla="val 183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39430" id="AutoShape 25" o:spid="_x0000_s1026" type="#_x0000_t16" style="position:absolute;margin-left:76.8pt;margin-top:46.95pt;width:36.7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" adj="3967"/>
                  </w:pict>
                </mc:Fallback>
              </mc:AlternateContent>
            </w:r>
          </w:p>
        </w:tc>
      </w:tr>
    </w:tbl>
    <w:p w14:paraId="6068AFF3" w14:textId="77777777" w:rsidR="0078542B" w:rsidRDefault="0078542B" w:rsidP="0078542B">
      <w:pPr>
        <w:pStyle w:val="PargrafodaLista"/>
        <w:widowControl w:val="0"/>
        <w:spacing w:before="0" w:after="0"/>
        <w:ind w:left="36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2B32F730" w14:textId="77777777" w:rsidR="00FB1905" w:rsidRPr="00ED3FCE" w:rsidRDefault="00FB1905" w:rsidP="00FB1905">
      <w:pPr>
        <w:widowControl w:val="0"/>
        <w:rPr>
          <w:rFonts w:asciiTheme="minorHAnsi" w:eastAsia="Symbol" w:hAnsiTheme="minorHAnsi" w:cstheme="minorHAnsi"/>
          <w:b/>
          <w:color w:val="auto"/>
          <w:kern w:val="0"/>
          <w:sz w:val="24"/>
          <w:szCs w:val="24"/>
          <w:lang w:eastAsia="zh-CN"/>
        </w:rPr>
      </w:pPr>
      <w:r w:rsidRPr="00ED3FCE">
        <w:rPr>
          <w:rFonts w:asciiTheme="minorHAnsi" w:eastAsia="Symbol" w:hAnsiTheme="minorHAnsi" w:cstheme="minorHAnsi"/>
          <w:b/>
          <w:color w:val="auto"/>
          <w:kern w:val="0"/>
          <w:sz w:val="24"/>
          <w:szCs w:val="24"/>
          <w:lang w:eastAsia="zh-CN"/>
        </w:rPr>
        <w:t>2ª parte</w:t>
      </w:r>
      <w:r w:rsidR="00ED3FCE" w:rsidRPr="00ED3FCE">
        <w:rPr>
          <w:rFonts w:asciiTheme="minorHAnsi" w:eastAsia="Symbol" w:hAnsiTheme="minorHAnsi" w:cstheme="minorHAnsi"/>
          <w:b/>
          <w:color w:val="auto"/>
          <w:kern w:val="0"/>
          <w:sz w:val="24"/>
          <w:szCs w:val="24"/>
          <w:lang w:eastAsia="zh-CN"/>
        </w:rPr>
        <w:t>: Densidade</w:t>
      </w:r>
    </w:p>
    <w:p w14:paraId="5D41B438" w14:textId="4598E2AF" w:rsidR="00FB1905" w:rsidRDefault="00101BA9" w:rsidP="00BB2CA2">
      <w:pPr>
        <w:pStyle w:val="PargrafodaLista"/>
        <w:widowControl w:val="0"/>
        <w:numPr>
          <w:ilvl w:val="0"/>
          <w:numId w:val="12"/>
        </w:numPr>
        <w:ind w:left="357" w:hanging="357"/>
        <w:contextualSpacing w:val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Utilize o volume da água </w:t>
      </w:r>
      <w:r w:rsidR="00F65A8D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deslocada para determinar </w:t>
      </w:r>
      <w:r w:rsidR="00BB2CA2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o volume (em mL, cm³ e m³) do corpo de prova</w:t>
      </w:r>
      <w:r w:rsidR="009349CC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 (bloco de metal)</w:t>
      </w:r>
      <w:r w:rsidR="00F65A8D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. </w:t>
      </w:r>
      <w:r w:rsidR="00F854B0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Utilize a proveta </w:t>
      </w:r>
      <w:r w:rsidR="007D7428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nesta</w:t>
      </w:r>
      <w:r w:rsidR="00F854B0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 medida.</w:t>
      </w:r>
    </w:p>
    <w:p w14:paraId="0E263564" w14:textId="7BC66B1B" w:rsidR="001B4875" w:rsidRDefault="001B4875" w:rsidP="001B4875">
      <w:pPr>
        <w:pStyle w:val="PargrafodaLista"/>
        <w:widowControl w:val="0"/>
        <w:ind w:left="360"/>
        <w:contextualSpacing w:val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V = ___________ </w:t>
      </w: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mL</w:t>
      </w: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= ___________ cm³</w:t>
      </w: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 </w:t>
      </w: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= ___________ m³</w:t>
      </w:r>
    </w:p>
    <w:p w14:paraId="1F8AF5F9" w14:textId="77777777" w:rsidR="00ED3FCE" w:rsidRDefault="00ED3FCE" w:rsidP="00BB2CA2">
      <w:pPr>
        <w:pStyle w:val="PargrafodaLista"/>
        <w:widowControl w:val="0"/>
        <w:ind w:left="357"/>
        <w:contextualSpacing w:val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310B121F" w14:textId="4B7894DF" w:rsidR="00ED3FCE" w:rsidRDefault="00ED3FCE" w:rsidP="00BB2CA2">
      <w:pPr>
        <w:pStyle w:val="PargrafodaLista"/>
        <w:widowControl w:val="0"/>
        <w:numPr>
          <w:ilvl w:val="0"/>
          <w:numId w:val="12"/>
        </w:numPr>
        <w:ind w:left="357" w:hanging="357"/>
        <w:contextualSpacing w:val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Meça as dimensões do paralelepípedo e determine, geometricamente, o seu volume.</w:t>
      </w:r>
    </w:p>
    <w:p w14:paraId="6BF40B2C" w14:textId="1F0880F1" w:rsidR="00DE553B" w:rsidRDefault="00DE553B" w:rsidP="00DE553B">
      <w:pPr>
        <w:pStyle w:val="PargrafodaLista"/>
        <w:widowControl w:val="0"/>
        <w:ind w:left="357"/>
        <w:contextualSpacing w:val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Altura = ___________  Largura = ____________  Profundidade = ___________</w:t>
      </w:r>
    </w:p>
    <w:p w14:paraId="5FCB41E7" w14:textId="77777777" w:rsidR="00DE553B" w:rsidRDefault="00DE553B" w:rsidP="00ED3FCE">
      <w:pPr>
        <w:pStyle w:val="PargrafodaLista"/>
        <w:widowControl w:val="0"/>
        <w:ind w:left="357"/>
        <w:contextualSpacing w:val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10C2FFBD" w14:textId="2447566C" w:rsidR="00ED3FCE" w:rsidRDefault="00ED3FCE" w:rsidP="00ED3FCE">
      <w:pPr>
        <w:pStyle w:val="PargrafodaLista"/>
        <w:widowControl w:val="0"/>
        <w:ind w:left="357"/>
        <w:contextualSpacing w:val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V = ___________ cm³</w:t>
      </w:r>
    </w:p>
    <w:p w14:paraId="23D9AC49" w14:textId="77777777" w:rsidR="00F854B0" w:rsidRDefault="00F854B0">
      <w:pPr>
        <w:suppressAutoHyphens w:val="0"/>
        <w:ind w:right="57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br w:type="page"/>
      </w:r>
    </w:p>
    <w:p w14:paraId="70B32FF4" w14:textId="664FE2E0" w:rsidR="00ED3FCE" w:rsidRDefault="00ED3FCE" w:rsidP="00943EA9">
      <w:pPr>
        <w:pStyle w:val="PargrafodaLista"/>
        <w:widowControl w:val="0"/>
        <w:numPr>
          <w:ilvl w:val="0"/>
          <w:numId w:val="12"/>
        </w:numPr>
        <w:ind w:left="357" w:hanging="357"/>
        <w:contextualSpacing w:val="0"/>
        <w:jc w:val="both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lastRenderedPageBreak/>
        <w:t>Por que os valores encontr</w:t>
      </w:r>
      <w:r w:rsidR="001158DA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ados em 1</w:t>
      </w:r>
      <w:r w:rsidR="00E81631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3</w:t>
      </w:r>
      <w:r w:rsidR="001158DA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 e 1</w:t>
      </w:r>
      <w:r w:rsidR="00E81631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4</w:t>
      </w: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 não coincidem</w:t>
      </w:r>
      <w:r w:rsidR="002A2411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? Qual seria o mais preciso</w:t>
      </w:r>
    </w:p>
    <w:p w14:paraId="25438FC4" w14:textId="77777777" w:rsidR="002A2411" w:rsidRDefault="002A2411" w:rsidP="002A2411">
      <w:pPr>
        <w:pStyle w:val="PargrafodaLista"/>
        <w:widowControl w:val="0"/>
        <w:ind w:left="357"/>
        <w:contextualSpacing w:val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EF09E0" w14:textId="77777777" w:rsidR="002A2411" w:rsidRDefault="002A2411" w:rsidP="002A2411">
      <w:pPr>
        <w:pStyle w:val="PargrafodaLista"/>
        <w:widowControl w:val="0"/>
        <w:ind w:left="357"/>
        <w:contextualSpacing w:val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0C5AAEA5" w14:textId="098A6B82" w:rsidR="00BB2CA2" w:rsidRDefault="000640FC" w:rsidP="00BB2CA2">
      <w:pPr>
        <w:pStyle w:val="PargrafodaLista"/>
        <w:widowControl w:val="0"/>
        <w:numPr>
          <w:ilvl w:val="0"/>
          <w:numId w:val="12"/>
        </w:numPr>
        <w:ind w:left="357" w:hanging="357"/>
        <w:contextualSpacing w:val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Symbol" w:hAnsiTheme="minorHAnsi" w:cstheme="minorHAnsi"/>
          <w:noProof/>
          <w:color w:val="auto"/>
          <w:kern w:val="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9524D" wp14:editId="33E8EAF4">
                <wp:simplePos x="0" y="0"/>
                <wp:positionH relativeFrom="column">
                  <wp:posOffset>247015</wp:posOffset>
                </wp:positionH>
                <wp:positionV relativeFrom="paragraph">
                  <wp:posOffset>431165</wp:posOffset>
                </wp:positionV>
                <wp:extent cx="5130800" cy="1327150"/>
                <wp:effectExtent l="12700" t="6350" r="952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E68D0" id="Rectangle 20" o:spid="_x0000_s1026" style="position:absolute;margin-left:19.45pt;margin-top:33.95pt;width:404pt;height:10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"/>
            </w:pict>
          </mc:Fallback>
        </mc:AlternateContent>
      </w:r>
      <w:r w:rsidR="006B6FE2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Com os dados obtidos anteriormente, determine o valor da densidade do corpo de prova, em g/cm³ e kg/m³.</w:t>
      </w:r>
    </w:p>
    <w:p w14:paraId="0DEAA25F" w14:textId="77777777" w:rsidR="006B6FE2" w:rsidRDefault="006B6FE2" w:rsidP="006B6FE2">
      <w:pPr>
        <w:pStyle w:val="PargrafodaLista"/>
        <w:widowControl w:val="0"/>
        <w:ind w:left="357"/>
        <w:contextualSpacing w:val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7D63D35A" w14:textId="77777777" w:rsidR="006B6FE2" w:rsidRDefault="006B6FE2" w:rsidP="006B6FE2">
      <w:pPr>
        <w:pStyle w:val="PargrafodaLista"/>
        <w:widowControl w:val="0"/>
        <w:ind w:left="357"/>
        <w:contextualSpacing w:val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79B0106A" w14:textId="77777777" w:rsidR="006B6FE2" w:rsidRDefault="006B6FE2" w:rsidP="006B6FE2">
      <w:pPr>
        <w:pStyle w:val="PargrafodaLista"/>
        <w:widowControl w:val="0"/>
        <w:ind w:left="357"/>
        <w:contextualSpacing w:val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7272A1EC" w14:textId="77777777" w:rsidR="006B6FE2" w:rsidRDefault="006B6FE2" w:rsidP="006B6FE2">
      <w:pPr>
        <w:pStyle w:val="PargrafodaLista"/>
        <w:widowControl w:val="0"/>
        <w:ind w:left="357"/>
        <w:contextualSpacing w:val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32BADED6" w14:textId="77777777" w:rsidR="006B6FE2" w:rsidRDefault="006B6FE2" w:rsidP="006B6FE2">
      <w:pPr>
        <w:pStyle w:val="PargrafodaLista"/>
        <w:widowControl w:val="0"/>
        <w:ind w:left="357"/>
        <w:contextualSpacing w:val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46037436" w14:textId="77777777" w:rsidR="009915DC" w:rsidRPr="006B6FE2" w:rsidRDefault="009915DC" w:rsidP="006B6FE2">
      <w:pPr>
        <w:pStyle w:val="PargrafodaLista"/>
        <w:widowControl w:val="0"/>
        <w:ind w:left="357"/>
        <w:contextualSpacing w:val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0D8E0580" w14:textId="6FCC80C9" w:rsidR="006B6FE2" w:rsidRPr="00974E07" w:rsidRDefault="006B6FE2" w:rsidP="006B6FE2">
      <w:pPr>
        <w:pStyle w:val="PargrafodaLista"/>
        <w:widowControl w:val="0"/>
        <w:numPr>
          <w:ilvl w:val="0"/>
          <w:numId w:val="12"/>
        </w:numPr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C</w:t>
      </w:r>
      <w:r w:rsidRPr="0001770A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ompare es</w:t>
      </w: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s</w:t>
      </w:r>
      <w:r w:rsidRPr="0001770A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e valor com o valor tabelado</w:t>
      </w: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 (</w:t>
      </w:r>
      <w:r>
        <w:rPr>
          <w:rFonts w:ascii="Symbol" w:eastAsia="Symbol" w:hAnsi="Symbol" w:cstheme="minorHAnsi"/>
          <w:color w:val="auto"/>
          <w:kern w:val="0"/>
          <w:sz w:val="24"/>
          <w:szCs w:val="24"/>
          <w:lang w:eastAsia="zh-CN"/>
        </w:rPr>
        <w:t></w:t>
      </w:r>
      <w:r w:rsidRPr="006B6FE2">
        <w:rPr>
          <w:rFonts w:asciiTheme="minorHAnsi" w:eastAsia="Symbol" w:hAnsiTheme="minorHAnsi" w:cstheme="minorHAnsi"/>
          <w:color w:val="auto"/>
          <w:kern w:val="0"/>
          <w:sz w:val="24"/>
          <w:szCs w:val="24"/>
          <w:vertAlign w:val="subscript"/>
          <w:lang w:eastAsia="zh-CN"/>
        </w:rPr>
        <w:t>FERRO</w:t>
      </w: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 =</w:t>
      </w:r>
      <w:r w:rsidR="00ED3FCE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 7</w:t>
      </w:r>
      <w:r w:rsidR="00AE2C86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 87</w:t>
      </w:r>
      <w:r w:rsidR="00ED3FCE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0 kg/m³</w:t>
      </w: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)</w:t>
      </w:r>
      <w:r w:rsidRPr="0001770A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 e determine o </w:t>
      </w:r>
      <w:r w:rsidR="00974E07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desvio</w:t>
      </w:r>
      <w:r w:rsidRPr="0001770A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 percentual.</w:t>
      </w:r>
      <w:r w:rsidR="001158DA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 </w:t>
      </w:r>
    </w:p>
    <w:p w14:paraId="6A6744C9" w14:textId="16C6D253" w:rsidR="00974E07" w:rsidRDefault="00974E07" w:rsidP="00974E07">
      <w:pPr>
        <w:pStyle w:val="PargrafodaLista"/>
        <w:widowControl w:val="0"/>
        <w:spacing w:before="0" w:after="0"/>
        <w:ind w:left="36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647F84EE" w14:textId="222B1F2D" w:rsidR="00974E07" w:rsidRDefault="00974E07" w:rsidP="00974E07">
      <w:pPr>
        <w:pStyle w:val="PargrafodaLista"/>
        <w:widowControl w:val="0"/>
        <w:spacing w:before="0" w:after="0"/>
        <w:ind w:left="36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Desvio percentual = </w:t>
      </w:r>
      <m:oMath>
        <m:f>
          <m:fPr>
            <m:ctrlPr>
              <w:rPr>
                <w:rFonts w:ascii="Cambria Math" w:eastAsia="Symbol" w:hAnsi="Cambria Math" w:cstheme="minorHAnsi"/>
                <w:i/>
                <w:color w:val="auto"/>
                <w:kern w:val="0"/>
                <w:sz w:val="24"/>
                <w:szCs w:val="24"/>
                <w:lang w:eastAsia="zh-CN"/>
              </w:rPr>
            </m:ctrlPr>
          </m:fPr>
          <m:num>
            <m:r>
              <w:rPr>
                <w:rFonts w:ascii="Cambria Math" w:eastAsia="Symbol" w:hAnsi="Cambria Math" w:cstheme="minorHAnsi"/>
                <w:color w:val="auto"/>
                <w:kern w:val="0"/>
                <w:sz w:val="24"/>
                <w:szCs w:val="24"/>
                <w:lang w:eastAsia="zh-CN"/>
              </w:rPr>
              <m:t>(valor tabelado-valor esperado)</m:t>
            </m:r>
          </m:num>
          <m:den>
            <m:r>
              <w:rPr>
                <w:rFonts w:ascii="Cambria Math" w:eastAsia="Symbol" w:hAnsi="Cambria Math" w:cstheme="minorHAnsi"/>
                <w:color w:val="auto"/>
                <w:kern w:val="0"/>
                <w:sz w:val="24"/>
                <w:szCs w:val="24"/>
                <w:lang w:eastAsia="zh-CN"/>
              </w:rPr>
              <m:t>valor tabelado</m:t>
            </m:r>
          </m:den>
        </m:f>
      </m:oMath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 x 100%</w:t>
      </w:r>
    </w:p>
    <w:p w14:paraId="6B57C681" w14:textId="0453D3EA" w:rsidR="00974E07" w:rsidRDefault="00974E07" w:rsidP="00974E07">
      <w:pPr>
        <w:widowControl w:val="0"/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1EF57946" w14:textId="4A3A2DEC" w:rsidR="00974E07" w:rsidRDefault="00974E07" w:rsidP="00974E07">
      <w:pPr>
        <w:widowControl w:val="0"/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3500991E" w14:textId="77777777" w:rsidR="00974E07" w:rsidRPr="00974E07" w:rsidRDefault="00974E07" w:rsidP="00974E07">
      <w:pPr>
        <w:widowControl w:val="0"/>
        <w:spacing w:before="0" w:after="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1C75B6BA" w14:textId="77777777" w:rsidR="006B6FE2" w:rsidRPr="0050194A" w:rsidRDefault="006B6FE2" w:rsidP="006B6FE2">
      <w:pPr>
        <w:widowControl w:val="0"/>
        <w:spacing w:before="0" w:after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6AEFAC06" w14:textId="360ABED4" w:rsidR="006B6FE2" w:rsidRPr="0050194A" w:rsidRDefault="006B6FE2" w:rsidP="006B6FE2">
      <w:pPr>
        <w:widowControl w:val="0"/>
        <w:spacing w:before="0" w:after="0"/>
        <w:ind w:left="36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 w:rsidRPr="0050194A">
        <w:rPr>
          <w:rFonts w:ascii="Symbol" w:eastAsia="Symbol" w:hAnsi="Symbol" w:cstheme="minorHAnsi"/>
          <w:color w:val="auto"/>
          <w:kern w:val="0"/>
          <w:sz w:val="24"/>
          <w:szCs w:val="24"/>
          <w:lang w:eastAsia="zh-CN"/>
        </w:rPr>
        <w:t></w:t>
      </w:r>
      <w:r w:rsidRPr="0050194A">
        <w:rPr>
          <w:rFonts w:asciiTheme="minorHAnsi" w:eastAsia="Symbol" w:hAnsiTheme="minorHAnsi" w:cstheme="minorHAnsi"/>
          <w:color w:val="auto"/>
          <w:kern w:val="0"/>
          <w:sz w:val="24"/>
          <w:szCs w:val="24"/>
          <w:vertAlign w:val="subscript"/>
          <w:lang w:eastAsia="zh-CN"/>
        </w:rPr>
        <w:t>calculado</w:t>
      </w:r>
      <w:r w:rsidRPr="0050194A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 = ______________ g/cm</w:t>
      </w:r>
      <w:r w:rsidRPr="0050194A">
        <w:rPr>
          <w:rFonts w:asciiTheme="minorHAnsi" w:eastAsia="Symbol" w:hAnsiTheme="minorHAnsi" w:cstheme="minorHAnsi"/>
          <w:color w:val="auto"/>
          <w:kern w:val="0"/>
          <w:sz w:val="24"/>
          <w:szCs w:val="24"/>
          <w:vertAlign w:val="superscript"/>
          <w:lang w:eastAsia="zh-CN"/>
        </w:rPr>
        <w:t>3</w:t>
      </w:r>
      <w:r w:rsidRPr="0050194A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ab/>
      </w:r>
      <w:r w:rsidR="00974E07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sym w:font="Symbol" w:char="F064"/>
      </w:r>
      <w:r w:rsidRPr="0050194A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% = _______________</w:t>
      </w:r>
    </w:p>
    <w:p w14:paraId="07A753B3" w14:textId="77777777" w:rsidR="006B6FE2" w:rsidRPr="0050194A" w:rsidRDefault="006B6FE2" w:rsidP="006B6FE2">
      <w:pPr>
        <w:widowControl w:val="0"/>
        <w:tabs>
          <w:tab w:val="left" w:pos="3860"/>
        </w:tabs>
        <w:spacing w:before="0" w:after="0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</w:p>
    <w:p w14:paraId="3942B4B2" w14:textId="547E97DC" w:rsidR="006B6FE2" w:rsidRPr="00A0078F" w:rsidRDefault="00DA2661" w:rsidP="006B6FE2">
      <w:pPr>
        <w:pStyle w:val="PargrafodaLista"/>
        <w:widowControl w:val="0"/>
        <w:numPr>
          <w:ilvl w:val="0"/>
          <w:numId w:val="12"/>
        </w:numPr>
        <w:tabs>
          <w:tab w:val="left" w:pos="3860"/>
        </w:tabs>
        <w:spacing w:before="0" w:after="0"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Para medir o volume de um objeto - como o corpo humano - seria mais adequado obtê-lo como feito no item 13 (líquido deslocado) ou 14 (geometricamente)?</w:t>
      </w:r>
      <w:r w:rsidR="00974E07"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 xml:space="preserve"> Explique.</w:t>
      </w:r>
    </w:p>
    <w:p w14:paraId="4F1AF31F" w14:textId="77777777" w:rsidR="006B6FE2" w:rsidRPr="0001770A" w:rsidRDefault="006B6FE2" w:rsidP="006B6FE2">
      <w:pPr>
        <w:pStyle w:val="PargrafodaLista"/>
        <w:widowControl w:val="0"/>
        <w:tabs>
          <w:tab w:val="left" w:pos="3860"/>
        </w:tabs>
        <w:spacing w:before="0" w:after="0"/>
        <w:ind w:left="360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zh-CN"/>
        </w:rPr>
      </w:pPr>
      <w:r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DB9A9" w14:textId="77777777" w:rsidR="0050194A" w:rsidRPr="0050194A" w:rsidRDefault="0050194A" w:rsidP="0050194A">
      <w:pPr>
        <w:widowControl w:val="0"/>
        <w:spacing w:before="0" w:after="0"/>
        <w:jc w:val="both"/>
        <w:rPr>
          <w:rFonts w:asciiTheme="minorHAnsi" w:eastAsia="Symbol" w:hAnsiTheme="minorHAnsi" w:cstheme="minorHAnsi"/>
          <w:color w:val="auto"/>
          <w:kern w:val="0"/>
          <w:sz w:val="24"/>
          <w:szCs w:val="24"/>
          <w:lang w:eastAsia="zh-CN"/>
        </w:rPr>
      </w:pPr>
    </w:p>
    <w:sectPr w:rsidR="0050194A" w:rsidRPr="0050194A" w:rsidSect="00466C1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BFBA" w14:textId="77777777" w:rsidR="00443A8E" w:rsidRDefault="00443A8E" w:rsidP="00E6783A">
      <w:pPr>
        <w:spacing w:before="0" w:after="0"/>
      </w:pPr>
      <w:r>
        <w:separator/>
      </w:r>
    </w:p>
  </w:endnote>
  <w:endnote w:type="continuationSeparator" w:id="0">
    <w:p w14:paraId="664585F9" w14:textId="77777777" w:rsidR="00443A8E" w:rsidRDefault="00443A8E" w:rsidP="00E678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76223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14:paraId="58280319" w14:textId="77777777" w:rsidR="007A2A91" w:rsidRDefault="007A2A91">
            <w:pPr>
              <w:pStyle w:val="Rodap"/>
              <w:jc w:val="center"/>
            </w:pPr>
            <w:r>
              <w:t xml:space="preserve">Página </w:t>
            </w:r>
            <w:r w:rsidR="006A60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A6033">
              <w:rPr>
                <w:b/>
                <w:sz w:val="24"/>
                <w:szCs w:val="24"/>
              </w:rPr>
              <w:fldChar w:fldCharType="separate"/>
            </w:r>
            <w:r w:rsidR="00457D7F">
              <w:rPr>
                <w:b/>
                <w:noProof/>
              </w:rPr>
              <w:t>3</w:t>
            </w:r>
            <w:r w:rsidR="006A603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A60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A6033">
              <w:rPr>
                <w:b/>
                <w:sz w:val="24"/>
                <w:szCs w:val="24"/>
              </w:rPr>
              <w:fldChar w:fldCharType="separate"/>
            </w:r>
            <w:r w:rsidR="00457D7F">
              <w:rPr>
                <w:b/>
                <w:noProof/>
              </w:rPr>
              <w:t>4</w:t>
            </w:r>
            <w:r w:rsidR="006A603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20BB791" w14:textId="77777777" w:rsidR="007A2A91" w:rsidRDefault="007A2A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C044" w14:textId="77777777" w:rsidR="00443A8E" w:rsidRDefault="00443A8E" w:rsidP="00E6783A">
      <w:pPr>
        <w:spacing w:before="0" w:after="0"/>
      </w:pPr>
      <w:r>
        <w:separator/>
      </w:r>
    </w:p>
  </w:footnote>
  <w:footnote w:type="continuationSeparator" w:id="0">
    <w:p w14:paraId="74E137D0" w14:textId="77777777" w:rsidR="00443A8E" w:rsidRDefault="00443A8E" w:rsidP="00E678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3" w:type="dxa"/>
      <w:tblLayout w:type="fixed"/>
      <w:tblCellMar>
        <w:top w:w="72" w:type="dxa"/>
        <w:left w:w="92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7435"/>
      <w:gridCol w:w="1113"/>
    </w:tblGrid>
    <w:tr w:rsidR="007A2A91" w:rsidRPr="00E6783A" w14:paraId="098F3D2C" w14:textId="77777777" w:rsidTr="003A6151">
      <w:trPr>
        <w:trHeight w:val="288"/>
      </w:trPr>
      <w:tc>
        <w:tcPr>
          <w:tcW w:w="7435" w:type="dxa"/>
          <w:tcBorders>
            <w:top w:val="single" w:sz="18" w:space="0" w:color="808080"/>
            <w:bottom w:val="single" w:sz="18" w:space="0" w:color="808080"/>
          </w:tcBorders>
          <w:shd w:val="clear" w:color="auto" w:fill="FFFFFF"/>
        </w:tcPr>
        <w:p w14:paraId="2AD1EF7C" w14:textId="56005B23" w:rsidR="007A2A91" w:rsidRPr="00E6783A" w:rsidRDefault="007A2A91" w:rsidP="00A95363">
          <w:pPr>
            <w:tabs>
              <w:tab w:val="center" w:pos="4252"/>
              <w:tab w:val="right" w:pos="8504"/>
            </w:tabs>
            <w:spacing w:before="0" w:after="0"/>
            <w:jc w:val="center"/>
          </w:pPr>
          <w:r w:rsidRPr="00E6783A">
            <w:rPr>
              <w:rFonts w:ascii="Cambria" w:eastAsia="font294" w:hAnsi="Cambria" w:cs="Cambria"/>
              <w:sz w:val="32"/>
              <w:szCs w:val="36"/>
            </w:rPr>
            <w:t xml:space="preserve">CEFET MG - Laboratório de Física – </w:t>
          </w:r>
          <w:r w:rsidR="00A95363">
            <w:rPr>
              <w:rFonts w:ascii="Cambria" w:eastAsia="font294" w:hAnsi="Cambria" w:cs="Cambria"/>
              <w:sz w:val="32"/>
              <w:szCs w:val="36"/>
            </w:rPr>
            <w:t>EMPUXO</w:t>
          </w:r>
        </w:p>
      </w:tc>
      <w:tc>
        <w:tcPr>
          <w:tcW w:w="1113" w:type="dxa"/>
          <w:tcBorders>
            <w:top w:val="single" w:sz="18" w:space="0" w:color="808080"/>
            <w:left w:val="single" w:sz="18" w:space="0" w:color="808080"/>
            <w:bottom w:val="single" w:sz="18" w:space="0" w:color="808080"/>
            <w:right w:val="single" w:sz="18" w:space="0" w:color="808080"/>
          </w:tcBorders>
          <w:shd w:val="clear" w:color="auto" w:fill="FFFFFF"/>
        </w:tcPr>
        <w:p w14:paraId="52DD2989" w14:textId="0ABC0351" w:rsidR="007A2A91" w:rsidRPr="00E6783A" w:rsidRDefault="007A2A91" w:rsidP="00E6783A">
          <w:pPr>
            <w:tabs>
              <w:tab w:val="center" w:pos="4252"/>
              <w:tab w:val="right" w:pos="8504"/>
            </w:tabs>
            <w:spacing w:before="0" w:after="0"/>
          </w:pPr>
        </w:p>
      </w:tc>
    </w:tr>
  </w:tbl>
  <w:p w14:paraId="572A70A3" w14:textId="77777777" w:rsidR="007A2A91" w:rsidRDefault="007A2A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53"/>
        </w:tabs>
        <w:ind w:left="135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33"/>
        </w:tabs>
        <w:ind w:left="243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13"/>
        </w:tabs>
        <w:ind w:left="351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795590"/>
    <w:multiLevelType w:val="hybridMultilevel"/>
    <w:tmpl w:val="5C14069C"/>
    <w:lvl w:ilvl="0" w:tplc="041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5466D77"/>
    <w:multiLevelType w:val="hybridMultilevel"/>
    <w:tmpl w:val="86CCD4C8"/>
    <w:lvl w:ilvl="0" w:tplc="0416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002F06"/>
    <w:multiLevelType w:val="hybridMultilevel"/>
    <w:tmpl w:val="7EA8995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154BE"/>
    <w:multiLevelType w:val="hybridMultilevel"/>
    <w:tmpl w:val="3C16889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70446E"/>
    <w:multiLevelType w:val="hybridMultilevel"/>
    <w:tmpl w:val="A80C7A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E4D19"/>
    <w:multiLevelType w:val="hybridMultilevel"/>
    <w:tmpl w:val="E3E439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8E173D"/>
    <w:multiLevelType w:val="hybridMultilevel"/>
    <w:tmpl w:val="6A78DE52"/>
    <w:lvl w:ilvl="0" w:tplc="086A39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D60C0"/>
    <w:multiLevelType w:val="hybridMultilevel"/>
    <w:tmpl w:val="E5B627BC"/>
    <w:lvl w:ilvl="0" w:tplc="086A39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B660B"/>
    <w:multiLevelType w:val="hybridMultilevel"/>
    <w:tmpl w:val="FD5EBAA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5D375F1"/>
    <w:multiLevelType w:val="hybridMultilevel"/>
    <w:tmpl w:val="0B7C072A"/>
    <w:lvl w:ilvl="0" w:tplc="086A39A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9819786">
    <w:abstractNumId w:val="0"/>
  </w:num>
  <w:num w:numId="2" w16cid:durableId="1166552175">
    <w:abstractNumId w:val="3"/>
  </w:num>
  <w:num w:numId="3" w16cid:durableId="709302947">
    <w:abstractNumId w:val="4"/>
  </w:num>
  <w:num w:numId="4" w16cid:durableId="718434915">
    <w:abstractNumId w:val="5"/>
  </w:num>
  <w:num w:numId="5" w16cid:durableId="2072341603">
    <w:abstractNumId w:val="8"/>
  </w:num>
  <w:num w:numId="6" w16cid:durableId="81463211">
    <w:abstractNumId w:val="1"/>
  </w:num>
  <w:num w:numId="7" w16cid:durableId="604579604">
    <w:abstractNumId w:val="2"/>
  </w:num>
  <w:num w:numId="8" w16cid:durableId="1709530250">
    <w:abstractNumId w:val="7"/>
  </w:num>
  <w:num w:numId="9" w16cid:durableId="895094115">
    <w:abstractNumId w:val="15"/>
  </w:num>
  <w:num w:numId="10" w16cid:durableId="890581322">
    <w:abstractNumId w:val="12"/>
  </w:num>
  <w:num w:numId="11" w16cid:durableId="649405849">
    <w:abstractNumId w:val="13"/>
  </w:num>
  <w:num w:numId="12" w16cid:durableId="415134306">
    <w:abstractNumId w:val="9"/>
  </w:num>
  <w:num w:numId="13" w16cid:durableId="1312178192">
    <w:abstractNumId w:val="6"/>
  </w:num>
  <w:num w:numId="14" w16cid:durableId="848330124">
    <w:abstractNumId w:val="11"/>
  </w:num>
  <w:num w:numId="15" w16cid:durableId="2055885518">
    <w:abstractNumId w:val="10"/>
  </w:num>
  <w:num w:numId="16" w16cid:durableId="11683249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3A"/>
    <w:rsid w:val="0001770A"/>
    <w:rsid w:val="000561F6"/>
    <w:rsid w:val="000640FC"/>
    <w:rsid w:val="000863FB"/>
    <w:rsid w:val="00101BA9"/>
    <w:rsid w:val="001158DA"/>
    <w:rsid w:val="00131206"/>
    <w:rsid w:val="00137694"/>
    <w:rsid w:val="001517C9"/>
    <w:rsid w:val="0019467A"/>
    <w:rsid w:val="001B4875"/>
    <w:rsid w:val="001D4F69"/>
    <w:rsid w:val="001F7749"/>
    <w:rsid w:val="0023552D"/>
    <w:rsid w:val="00287880"/>
    <w:rsid w:val="002911C5"/>
    <w:rsid w:val="002A2411"/>
    <w:rsid w:val="003047EA"/>
    <w:rsid w:val="00324712"/>
    <w:rsid w:val="00327ABA"/>
    <w:rsid w:val="00350B70"/>
    <w:rsid w:val="00357483"/>
    <w:rsid w:val="0037171D"/>
    <w:rsid w:val="00386962"/>
    <w:rsid w:val="003A6151"/>
    <w:rsid w:val="003F137F"/>
    <w:rsid w:val="003F270B"/>
    <w:rsid w:val="003F707C"/>
    <w:rsid w:val="004275EF"/>
    <w:rsid w:val="00443A8E"/>
    <w:rsid w:val="00457D7F"/>
    <w:rsid w:val="00466C14"/>
    <w:rsid w:val="00487CC6"/>
    <w:rsid w:val="004C053D"/>
    <w:rsid w:val="004E74E9"/>
    <w:rsid w:val="0050194A"/>
    <w:rsid w:val="00551162"/>
    <w:rsid w:val="00564099"/>
    <w:rsid w:val="00586971"/>
    <w:rsid w:val="005B3AC2"/>
    <w:rsid w:val="006058A6"/>
    <w:rsid w:val="00625346"/>
    <w:rsid w:val="006937A7"/>
    <w:rsid w:val="006A6033"/>
    <w:rsid w:val="006B6FE2"/>
    <w:rsid w:val="006C65C7"/>
    <w:rsid w:val="00743518"/>
    <w:rsid w:val="0074557B"/>
    <w:rsid w:val="007669EF"/>
    <w:rsid w:val="0078542B"/>
    <w:rsid w:val="00793575"/>
    <w:rsid w:val="007A2A91"/>
    <w:rsid w:val="007A6311"/>
    <w:rsid w:val="007D7428"/>
    <w:rsid w:val="007E2B41"/>
    <w:rsid w:val="007E52EF"/>
    <w:rsid w:val="008914CD"/>
    <w:rsid w:val="008B2C95"/>
    <w:rsid w:val="008E46E5"/>
    <w:rsid w:val="008F63D5"/>
    <w:rsid w:val="00903C2C"/>
    <w:rsid w:val="0091150E"/>
    <w:rsid w:val="009349CC"/>
    <w:rsid w:val="00937423"/>
    <w:rsid w:val="00943EA9"/>
    <w:rsid w:val="00956010"/>
    <w:rsid w:val="00974E07"/>
    <w:rsid w:val="00974EC7"/>
    <w:rsid w:val="009854A4"/>
    <w:rsid w:val="009915DC"/>
    <w:rsid w:val="009E424F"/>
    <w:rsid w:val="00A0078F"/>
    <w:rsid w:val="00A6197B"/>
    <w:rsid w:val="00A65119"/>
    <w:rsid w:val="00A95363"/>
    <w:rsid w:val="00AB3F9B"/>
    <w:rsid w:val="00AD6F33"/>
    <w:rsid w:val="00AE2C86"/>
    <w:rsid w:val="00B0559D"/>
    <w:rsid w:val="00B108B0"/>
    <w:rsid w:val="00B26118"/>
    <w:rsid w:val="00B341CC"/>
    <w:rsid w:val="00B53A2A"/>
    <w:rsid w:val="00B94B0C"/>
    <w:rsid w:val="00BB2CA2"/>
    <w:rsid w:val="00BB4138"/>
    <w:rsid w:val="00C42F8E"/>
    <w:rsid w:val="00C73E41"/>
    <w:rsid w:val="00C91672"/>
    <w:rsid w:val="00D15189"/>
    <w:rsid w:val="00D20971"/>
    <w:rsid w:val="00D4506D"/>
    <w:rsid w:val="00D93032"/>
    <w:rsid w:val="00DA2661"/>
    <w:rsid w:val="00DE13B3"/>
    <w:rsid w:val="00DE553B"/>
    <w:rsid w:val="00E3062F"/>
    <w:rsid w:val="00E65265"/>
    <w:rsid w:val="00E6783A"/>
    <w:rsid w:val="00E81631"/>
    <w:rsid w:val="00E861DA"/>
    <w:rsid w:val="00EB5139"/>
    <w:rsid w:val="00ED3FCE"/>
    <w:rsid w:val="00EF246B"/>
    <w:rsid w:val="00F234F2"/>
    <w:rsid w:val="00F65A8D"/>
    <w:rsid w:val="00F854B0"/>
    <w:rsid w:val="00F93A05"/>
    <w:rsid w:val="00FA198B"/>
    <w:rsid w:val="00FB1905"/>
    <w:rsid w:val="00F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8d8d8"/>
    </o:shapedefaults>
    <o:shapelayout v:ext="edit">
      <o:idmap v:ext="edit" data="1"/>
    </o:shapelayout>
  </w:shapeDefaults>
  <w:decimalSymbol w:val=","/>
  <w:listSeparator w:val=";"/>
  <w14:docId w14:val="034F6D93"/>
  <w15:docId w15:val="{0558FFD8-A11E-4EA7-AA39-4124279D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905"/>
    <w:pPr>
      <w:suppressAutoHyphens/>
      <w:ind w:right="0"/>
    </w:pPr>
    <w:rPr>
      <w:rFonts w:ascii="Calibri" w:eastAsia="Calibri" w:hAnsi="Calibri" w:cs="font294"/>
      <w:color w:val="00000A"/>
      <w:kern w:val="1"/>
    </w:rPr>
  </w:style>
  <w:style w:type="paragraph" w:styleId="Ttulo1">
    <w:name w:val="heading 1"/>
    <w:basedOn w:val="Normal"/>
    <w:next w:val="Normal"/>
    <w:link w:val="Ttulo1Char"/>
    <w:qFormat/>
    <w:rsid w:val="00E6783A"/>
    <w:pPr>
      <w:keepNext/>
      <w:keepLines/>
      <w:numPr>
        <w:numId w:val="1"/>
      </w:numPr>
      <w:spacing w:before="240" w:after="0"/>
      <w:outlineLvl w:val="0"/>
    </w:pPr>
    <w:rPr>
      <w:rFonts w:ascii="Cambria" w:eastAsia="font294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783A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font294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6783A"/>
    <w:pPr>
      <w:keepNext/>
      <w:numPr>
        <w:ilvl w:val="2"/>
        <w:numId w:val="1"/>
      </w:numPr>
      <w:jc w:val="center"/>
      <w:outlineLvl w:val="2"/>
    </w:pPr>
    <w:rPr>
      <w:b/>
      <w:sz w:val="24"/>
      <w:lang w:val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link w:val="Ttulo4Char"/>
    <w:qFormat/>
    <w:rsid w:val="00E6783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783A"/>
    <w:rPr>
      <w:rFonts w:ascii="Cambria" w:eastAsia="font294" w:hAnsi="Cambria" w:cs="font294"/>
      <w:color w:val="365F91"/>
      <w:kern w:val="1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E6783A"/>
    <w:rPr>
      <w:rFonts w:ascii="Cambria" w:eastAsia="font294" w:hAnsi="Cambria" w:cs="font294"/>
      <w:color w:val="365F91"/>
      <w:kern w:val="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6783A"/>
    <w:rPr>
      <w:rFonts w:ascii="Calibri" w:eastAsia="Calibri" w:hAnsi="Calibri" w:cs="font294"/>
      <w:b/>
      <w:color w:val="00000A"/>
      <w:kern w:val="1"/>
      <w:sz w:val="24"/>
      <w:lang w:val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4Char">
    <w:name w:val="Título 4 Char"/>
    <w:basedOn w:val="Fontepargpadro"/>
    <w:link w:val="Ttulo4"/>
    <w:rsid w:val="00E6783A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6783A"/>
    <w:pPr>
      <w:spacing w:before="0"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E6783A"/>
    <w:rPr>
      <w:rFonts w:ascii="Calibri" w:eastAsia="Calibri" w:hAnsi="Calibri" w:cs="font294"/>
      <w:color w:val="00000A"/>
      <w:kern w:val="1"/>
    </w:rPr>
  </w:style>
  <w:style w:type="paragraph" w:styleId="Cabealho">
    <w:name w:val="header"/>
    <w:basedOn w:val="Normal"/>
    <w:link w:val="CabealhoChar"/>
    <w:rsid w:val="00E6783A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E6783A"/>
    <w:rPr>
      <w:rFonts w:ascii="Calibri" w:eastAsia="Calibri" w:hAnsi="Calibri" w:cs="font294"/>
      <w:color w:val="00000A"/>
      <w:kern w:val="1"/>
    </w:rPr>
  </w:style>
  <w:style w:type="paragraph" w:customStyle="1" w:styleId="Contedodatabela">
    <w:name w:val="Conteúdo da tabela"/>
    <w:basedOn w:val="Normal"/>
    <w:rsid w:val="00E6783A"/>
  </w:style>
  <w:style w:type="paragraph" w:styleId="Rodap">
    <w:name w:val="footer"/>
    <w:basedOn w:val="Normal"/>
    <w:link w:val="RodapChar"/>
    <w:uiPriority w:val="99"/>
    <w:unhideWhenUsed/>
    <w:rsid w:val="00E6783A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E6783A"/>
    <w:rPr>
      <w:rFonts w:ascii="Calibri" w:eastAsia="Calibri" w:hAnsi="Calibri" w:cs="font294"/>
      <w:color w:val="00000A"/>
      <w:kern w:val="1"/>
    </w:rPr>
  </w:style>
  <w:style w:type="paragraph" w:styleId="PargrafodaLista">
    <w:name w:val="List Paragraph"/>
    <w:basedOn w:val="Normal"/>
    <w:uiPriority w:val="34"/>
    <w:qFormat/>
    <w:rsid w:val="00E6783A"/>
    <w:pPr>
      <w:ind w:left="720"/>
      <w:contextualSpacing/>
    </w:pPr>
  </w:style>
  <w:style w:type="table" w:styleId="Tabelacomgrade">
    <w:name w:val="Table Grid"/>
    <w:basedOn w:val="Tabelanormal"/>
    <w:uiPriority w:val="59"/>
    <w:rsid w:val="00E678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9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94A"/>
    <w:rPr>
      <w:rFonts w:ascii="Tahoma" w:eastAsia="Calibri" w:hAnsi="Tahoma" w:cs="Tahoma"/>
      <w:color w:val="00000A"/>
      <w:kern w:val="1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74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Pazzini</dc:creator>
  <cp:lastModifiedBy>Pazzini Pazzini</cp:lastModifiedBy>
  <cp:revision>2</cp:revision>
  <cp:lastPrinted>2019-09-11T10:14:00Z</cp:lastPrinted>
  <dcterms:created xsi:type="dcterms:W3CDTF">2022-11-30T18:03:00Z</dcterms:created>
  <dcterms:modified xsi:type="dcterms:W3CDTF">2022-11-30T18:03:00Z</dcterms:modified>
</cp:coreProperties>
</file>